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49014940"/>
    <w:bookmarkEnd w:id="0"/>
    <w:p w:rsidR="00F35517" w:rsidRPr="002B684A" w:rsidRDefault="00B4431F" w:rsidP="00AC064C">
      <w:pPr>
        <w:rPr>
          <w:rFonts w:eastAsia="Calibri"/>
          <w:lang w:eastAsia="ar-SA"/>
        </w:rPr>
      </w:pPr>
      <w:r w:rsidRPr="00FA4B26">
        <w:object w:dxaOrig="9072" w:dyaOrig="137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87pt" o:ole="">
            <v:imagedata r:id="rId5" o:title=""/>
          </v:shape>
          <o:OLEObject Type="Embed" ProgID="Word.Document.12" ShapeID="_x0000_i1025" DrawAspect="Content" ObjectID="_1749017100" r:id="rId6">
            <o:FieldCodes>\s</o:FieldCodes>
          </o:OLEObject>
        </w:object>
      </w:r>
    </w:p>
    <w:p w:rsidR="00F35517" w:rsidRPr="008518CA" w:rsidRDefault="00F35517" w:rsidP="00F35517">
      <w:pPr>
        <w:numPr>
          <w:ilvl w:val="0"/>
          <w:numId w:val="4"/>
        </w:numPr>
        <w:suppressAutoHyphens/>
        <w:spacing w:after="12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lastRenderedPageBreak/>
        <w:t>Czynności związane z nadzorem inwestorskim b</w:t>
      </w:r>
      <w:r w:rsidRPr="002B684A">
        <w:rPr>
          <w:rFonts w:eastAsia="TimesNewRoman"/>
          <w:sz w:val="24"/>
          <w:szCs w:val="24"/>
          <w:lang w:eastAsia="ar-SA"/>
        </w:rPr>
        <w:t>ę</w:t>
      </w:r>
      <w:r w:rsidRPr="002B684A">
        <w:rPr>
          <w:rFonts w:eastAsia="Calibri"/>
          <w:sz w:val="24"/>
          <w:szCs w:val="24"/>
          <w:lang w:eastAsia="ar-SA"/>
        </w:rPr>
        <w:t>d</w:t>
      </w:r>
      <w:r w:rsidRPr="002B684A">
        <w:rPr>
          <w:rFonts w:eastAsia="TimesNewRoman"/>
          <w:sz w:val="24"/>
          <w:szCs w:val="24"/>
          <w:lang w:eastAsia="ar-SA"/>
        </w:rPr>
        <w:t xml:space="preserve">ą </w:t>
      </w:r>
      <w:r w:rsidRPr="002B684A">
        <w:rPr>
          <w:rFonts w:eastAsia="Calibri"/>
          <w:sz w:val="24"/>
          <w:szCs w:val="24"/>
          <w:lang w:eastAsia="ar-SA"/>
        </w:rPr>
        <w:t>wykonywane zgodnie z obowi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zuj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cymi przepisami prawnymi, a w szczególno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 z ustaw</w:t>
      </w:r>
      <w:r w:rsidRPr="002B684A">
        <w:rPr>
          <w:rFonts w:eastAsia="TimesNewRoman"/>
          <w:sz w:val="24"/>
          <w:szCs w:val="24"/>
          <w:lang w:eastAsia="ar-SA"/>
        </w:rPr>
        <w:t xml:space="preserve">ą </w:t>
      </w:r>
      <w:r w:rsidRPr="008518CA">
        <w:rPr>
          <w:rFonts w:eastAsia="Calibri"/>
          <w:sz w:val="24"/>
          <w:szCs w:val="24"/>
          <w:lang w:eastAsia="ar-SA"/>
        </w:rPr>
        <w:t>Prawo budowlane z dnia 7 lipca 1994 r.(</w:t>
      </w:r>
      <w:proofErr w:type="spellStart"/>
      <w:r w:rsidRPr="008518CA">
        <w:rPr>
          <w:rFonts w:eastAsia="Calibri"/>
          <w:sz w:val="24"/>
          <w:szCs w:val="24"/>
          <w:lang w:eastAsia="ar-SA"/>
        </w:rPr>
        <w:t>t.j</w:t>
      </w:r>
      <w:proofErr w:type="spellEnd"/>
      <w:r w:rsidRPr="008518CA">
        <w:rPr>
          <w:rFonts w:eastAsia="Calibri"/>
          <w:sz w:val="24"/>
          <w:szCs w:val="24"/>
          <w:lang w:eastAsia="ar-SA"/>
        </w:rPr>
        <w:t xml:space="preserve">. Dz. U. </w:t>
      </w:r>
      <w:proofErr w:type="gramStart"/>
      <w:r w:rsidRPr="008518CA">
        <w:rPr>
          <w:rFonts w:eastAsia="Calibri"/>
          <w:sz w:val="24"/>
          <w:szCs w:val="24"/>
          <w:lang w:eastAsia="ar-SA"/>
        </w:rPr>
        <w:t>z</w:t>
      </w:r>
      <w:proofErr w:type="gramEnd"/>
      <w:r w:rsidRPr="008518CA">
        <w:rPr>
          <w:rFonts w:eastAsia="Calibri"/>
          <w:sz w:val="24"/>
          <w:szCs w:val="24"/>
          <w:lang w:eastAsia="ar-SA"/>
        </w:rPr>
        <w:t xml:space="preserve"> 2020 r. poz. 1333 z </w:t>
      </w:r>
      <w:proofErr w:type="spellStart"/>
      <w:r w:rsidRPr="008518CA">
        <w:rPr>
          <w:rFonts w:eastAsia="Calibri"/>
          <w:sz w:val="24"/>
          <w:szCs w:val="24"/>
          <w:lang w:eastAsia="ar-SA"/>
        </w:rPr>
        <w:t>późn</w:t>
      </w:r>
      <w:proofErr w:type="spellEnd"/>
      <w:r w:rsidRPr="008518CA">
        <w:rPr>
          <w:rFonts w:eastAsia="Calibri"/>
          <w:sz w:val="24"/>
          <w:szCs w:val="24"/>
          <w:lang w:eastAsia="ar-SA"/>
        </w:rPr>
        <w:t xml:space="preserve">. </w:t>
      </w:r>
      <w:proofErr w:type="gramStart"/>
      <w:r w:rsidRPr="008518CA">
        <w:rPr>
          <w:rFonts w:eastAsia="Calibri"/>
          <w:sz w:val="24"/>
          <w:szCs w:val="24"/>
          <w:lang w:eastAsia="ar-SA"/>
        </w:rPr>
        <w:t>zm</w:t>
      </w:r>
      <w:proofErr w:type="gramEnd"/>
      <w:r w:rsidRPr="008518CA">
        <w:rPr>
          <w:rFonts w:eastAsia="Calibri"/>
          <w:sz w:val="24"/>
          <w:szCs w:val="24"/>
          <w:lang w:eastAsia="ar-SA"/>
        </w:rPr>
        <w:t>.).</w:t>
      </w:r>
    </w:p>
    <w:p w:rsidR="00F35517" w:rsidRPr="00290C42" w:rsidRDefault="00F35517" w:rsidP="00F35517">
      <w:pPr>
        <w:numPr>
          <w:ilvl w:val="0"/>
          <w:numId w:val="4"/>
        </w:numPr>
        <w:suppressAutoHyphens/>
        <w:spacing w:after="120"/>
        <w:ind w:left="284"/>
        <w:jc w:val="both"/>
        <w:rPr>
          <w:rFonts w:eastAsia="Calibri"/>
          <w:sz w:val="24"/>
          <w:szCs w:val="24"/>
          <w:lang w:eastAsia="ar-SA"/>
        </w:rPr>
      </w:pPr>
      <w:r w:rsidRPr="00290C42">
        <w:rPr>
          <w:rFonts w:eastAsia="Calibri"/>
          <w:sz w:val="24"/>
          <w:szCs w:val="24"/>
          <w:lang w:eastAsia="ar-SA"/>
        </w:rPr>
        <w:t>Zadanie inwestycyjne realizowane b</w:t>
      </w:r>
      <w:r w:rsidRPr="00290C42">
        <w:rPr>
          <w:rFonts w:eastAsia="TimesNewRoman"/>
          <w:sz w:val="24"/>
          <w:szCs w:val="24"/>
          <w:lang w:eastAsia="ar-SA"/>
        </w:rPr>
        <w:t>ę</w:t>
      </w:r>
      <w:r w:rsidRPr="00290C42">
        <w:rPr>
          <w:rFonts w:eastAsia="Calibri"/>
          <w:sz w:val="24"/>
          <w:szCs w:val="24"/>
          <w:lang w:eastAsia="ar-SA"/>
        </w:rPr>
        <w:t>dzie na podstawie i w sposób zgodny z dokumentacją projektową, specyfikacją techniczną wykonania i odbioru robót budowlanych</w:t>
      </w:r>
      <w:r w:rsidRPr="00290C42">
        <w:rPr>
          <w:rFonts w:eastAsia="Calibri"/>
          <w:color w:val="FF0000"/>
          <w:sz w:val="24"/>
          <w:szCs w:val="24"/>
          <w:lang w:eastAsia="ar-SA"/>
        </w:rPr>
        <w:t xml:space="preserve"> </w:t>
      </w:r>
      <w:r w:rsidRPr="00290C42">
        <w:rPr>
          <w:rFonts w:eastAsia="Calibri"/>
          <w:sz w:val="24"/>
          <w:szCs w:val="24"/>
          <w:lang w:eastAsia="ar-SA"/>
        </w:rPr>
        <w:t xml:space="preserve">opracowaną przez: </w:t>
      </w:r>
    </w:p>
    <w:p w:rsidR="00F35517" w:rsidRPr="002B684A" w:rsidRDefault="00F35517" w:rsidP="00F35517">
      <w:pPr>
        <w:numPr>
          <w:ilvl w:val="0"/>
          <w:numId w:val="4"/>
        </w:numPr>
        <w:suppressAutoHyphens/>
        <w:spacing w:after="120"/>
        <w:ind w:left="284"/>
        <w:jc w:val="both"/>
        <w:rPr>
          <w:rFonts w:eastAsia="Calibri"/>
          <w:sz w:val="24"/>
          <w:szCs w:val="24"/>
          <w:lang w:eastAsia="ar-SA"/>
        </w:rPr>
      </w:pPr>
      <w:r w:rsidRPr="00290C42">
        <w:rPr>
          <w:rFonts w:eastAsia="Calibri"/>
          <w:sz w:val="24"/>
          <w:szCs w:val="24"/>
          <w:lang w:eastAsia="ar-SA"/>
        </w:rPr>
        <w:t>Roboty budowlane będą wykonywane przez wykonawcę robót budowlanych wybranego w drodze przeprowadzenia postępowania przetargowego, na podstawie zawartej umowy.</w:t>
      </w:r>
    </w:p>
    <w:p w:rsidR="00F35517" w:rsidRDefault="00F35517" w:rsidP="00F35517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:rsidR="00F35517" w:rsidRPr="002B684A" w:rsidRDefault="00F35517" w:rsidP="00F35517">
      <w:pPr>
        <w:autoSpaceDE w:val="0"/>
        <w:spacing w:after="120"/>
        <w:jc w:val="center"/>
        <w:rPr>
          <w:rFonts w:eastAsia="Calibri"/>
          <w:b/>
          <w:sz w:val="24"/>
          <w:szCs w:val="24"/>
          <w:lang w:eastAsia="ar-SA"/>
        </w:rPr>
      </w:pPr>
      <w:r w:rsidRPr="002B684A">
        <w:rPr>
          <w:rFonts w:eastAsia="Calibri"/>
          <w:b/>
          <w:bCs/>
          <w:sz w:val="24"/>
          <w:szCs w:val="24"/>
          <w:lang w:eastAsia="ar-SA"/>
        </w:rPr>
        <w:t>§ 2</w:t>
      </w:r>
    </w:p>
    <w:p w:rsidR="00F35517" w:rsidRPr="002B684A" w:rsidRDefault="00F35517" w:rsidP="00F35517">
      <w:pPr>
        <w:spacing w:after="120"/>
        <w:jc w:val="center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b/>
          <w:sz w:val="24"/>
          <w:szCs w:val="24"/>
          <w:lang w:eastAsia="ar-SA"/>
        </w:rPr>
        <w:t>OSOBA SPRAWUJĄCA FUNKCJĘ NADZORU INWESTORSKIEGO</w:t>
      </w:r>
    </w:p>
    <w:p w:rsidR="00F35517" w:rsidRPr="002B684A" w:rsidRDefault="00F35517" w:rsidP="00F35517">
      <w:pPr>
        <w:numPr>
          <w:ilvl w:val="0"/>
          <w:numId w:val="5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Nadzór inwestorski w </w:t>
      </w:r>
      <w:r w:rsidRPr="00412E31">
        <w:rPr>
          <w:rFonts w:eastAsia="Calibri"/>
          <w:sz w:val="24"/>
          <w:szCs w:val="24"/>
          <w:lang w:eastAsia="ar-SA"/>
        </w:rPr>
        <w:t xml:space="preserve">branży </w:t>
      </w:r>
      <w:r w:rsidRPr="00412E31">
        <w:rPr>
          <w:bCs/>
          <w:sz w:val="24"/>
          <w:szCs w:val="24"/>
        </w:rPr>
        <w:t>instalacyjnej w zakresie sieci</w:t>
      </w:r>
      <w:r>
        <w:rPr>
          <w:bCs/>
          <w:sz w:val="24"/>
          <w:szCs w:val="24"/>
        </w:rPr>
        <w:t>, instalacji</w:t>
      </w:r>
      <w:r w:rsidRPr="00412E31">
        <w:rPr>
          <w:bCs/>
          <w:sz w:val="24"/>
          <w:szCs w:val="24"/>
        </w:rPr>
        <w:t xml:space="preserve"> i urządzeń </w:t>
      </w:r>
      <w:r>
        <w:rPr>
          <w:bCs/>
          <w:sz w:val="24"/>
          <w:szCs w:val="24"/>
        </w:rPr>
        <w:t xml:space="preserve">kanalizacyjnych </w:t>
      </w:r>
      <w:r w:rsidRPr="002B684A">
        <w:rPr>
          <w:rFonts w:eastAsia="Calibri"/>
          <w:sz w:val="24"/>
          <w:szCs w:val="24"/>
          <w:lang w:eastAsia="ar-SA"/>
        </w:rPr>
        <w:t xml:space="preserve">sprawować będzie </w:t>
      </w:r>
      <w:r w:rsidR="008710B5">
        <w:rPr>
          <w:rFonts w:eastAsia="Calibri"/>
          <w:sz w:val="24"/>
          <w:szCs w:val="24"/>
          <w:lang w:eastAsia="ar-SA"/>
        </w:rPr>
        <w:t>……………………………………..</w:t>
      </w:r>
      <w:r>
        <w:rPr>
          <w:rFonts w:eastAsia="Calibri"/>
          <w:sz w:val="24"/>
          <w:szCs w:val="24"/>
          <w:lang w:eastAsia="ar-SA"/>
        </w:rPr>
        <w:t>……………………</w:t>
      </w:r>
      <w:r w:rsidRPr="002B684A">
        <w:rPr>
          <w:rFonts w:eastAsia="Calibri"/>
          <w:sz w:val="24"/>
          <w:szCs w:val="24"/>
          <w:lang w:eastAsia="ar-SA"/>
        </w:rPr>
        <w:t>………………………</w:t>
      </w:r>
      <w:r w:rsidRPr="002B684A">
        <w:rPr>
          <w:rFonts w:eastAsia="Calibri"/>
          <w:b/>
          <w:sz w:val="24"/>
          <w:szCs w:val="24"/>
          <w:lang w:eastAsia="ar-SA"/>
        </w:rPr>
        <w:t xml:space="preserve">- </w:t>
      </w:r>
      <w:r w:rsidRPr="002B684A">
        <w:rPr>
          <w:rFonts w:eastAsia="Calibri"/>
          <w:sz w:val="24"/>
          <w:szCs w:val="24"/>
          <w:lang w:eastAsia="ar-SA"/>
        </w:rPr>
        <w:t>n</w:t>
      </w:r>
      <w:r>
        <w:rPr>
          <w:rFonts w:eastAsia="Calibri"/>
          <w:sz w:val="24"/>
          <w:szCs w:val="24"/>
          <w:lang w:eastAsia="ar-SA"/>
        </w:rPr>
        <w:t>umer </w:t>
      </w:r>
      <w:proofErr w:type="gramStart"/>
      <w:r>
        <w:rPr>
          <w:rFonts w:eastAsia="Calibri"/>
          <w:sz w:val="24"/>
          <w:szCs w:val="24"/>
          <w:lang w:eastAsia="ar-SA"/>
        </w:rPr>
        <w:t>tel. ……………………………</w:t>
      </w:r>
      <w:r w:rsidRPr="002B684A">
        <w:rPr>
          <w:rFonts w:eastAsia="Calibri"/>
          <w:sz w:val="24"/>
          <w:szCs w:val="24"/>
          <w:lang w:eastAsia="ar-SA"/>
        </w:rPr>
        <w:t>…,  nr</w:t>
      </w:r>
      <w:proofErr w:type="gramEnd"/>
      <w:r w:rsidRPr="002B684A">
        <w:rPr>
          <w:rFonts w:eastAsia="Calibri"/>
          <w:sz w:val="24"/>
          <w:szCs w:val="24"/>
          <w:lang w:eastAsia="ar-SA"/>
        </w:rPr>
        <w:t xml:space="preserve"> uprawnień …………..……………..……… w specjalności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Pr="00412E31">
        <w:rPr>
          <w:rFonts w:eastAsia="Calibri"/>
          <w:sz w:val="24"/>
          <w:szCs w:val="24"/>
          <w:lang w:eastAsia="ar-SA"/>
        </w:rPr>
        <w:t xml:space="preserve">branży </w:t>
      </w:r>
      <w:r w:rsidRPr="00412E31">
        <w:rPr>
          <w:bCs/>
          <w:sz w:val="24"/>
          <w:szCs w:val="24"/>
        </w:rPr>
        <w:t>instalacyjnej w zakresie</w:t>
      </w:r>
      <w:r>
        <w:rPr>
          <w:bCs/>
          <w:sz w:val="24"/>
          <w:szCs w:val="24"/>
        </w:rPr>
        <w:t>, instalacji</w:t>
      </w:r>
      <w:r w:rsidRPr="00412E31">
        <w:rPr>
          <w:bCs/>
          <w:sz w:val="24"/>
          <w:szCs w:val="24"/>
        </w:rPr>
        <w:t xml:space="preserve"> i urządzeń</w:t>
      </w:r>
      <w:r>
        <w:rPr>
          <w:bCs/>
          <w:sz w:val="24"/>
          <w:szCs w:val="24"/>
        </w:rPr>
        <w:t xml:space="preserve"> kanalizacyjnych</w:t>
      </w:r>
      <w:r w:rsidRPr="002B684A">
        <w:rPr>
          <w:rFonts w:eastAsia="Calibri"/>
          <w:sz w:val="24"/>
          <w:szCs w:val="24"/>
          <w:lang w:eastAsia="ar-SA"/>
        </w:rPr>
        <w:t xml:space="preserve">, przynależność do Izby samorządu </w:t>
      </w:r>
      <w:proofErr w:type="gramStart"/>
      <w:r w:rsidRPr="002B684A">
        <w:rPr>
          <w:rFonts w:eastAsia="Calibri"/>
          <w:sz w:val="24"/>
          <w:szCs w:val="24"/>
          <w:lang w:eastAsia="ar-SA"/>
        </w:rPr>
        <w:t xml:space="preserve">zawodowego …………………………. .                          </w:t>
      </w:r>
      <w:proofErr w:type="gramEnd"/>
    </w:p>
    <w:p w:rsidR="00F35517" w:rsidRPr="002B684A" w:rsidRDefault="00F35517" w:rsidP="00F35517">
      <w:pPr>
        <w:spacing w:after="120"/>
        <w:ind w:right="-19"/>
        <w:rPr>
          <w:rFonts w:eastAsia="Calibri"/>
          <w:b/>
          <w:sz w:val="24"/>
          <w:szCs w:val="24"/>
          <w:lang w:eastAsia="ar-SA"/>
        </w:rPr>
      </w:pPr>
    </w:p>
    <w:p w:rsidR="00F35517" w:rsidRPr="002B684A" w:rsidRDefault="00F35517" w:rsidP="00F35517">
      <w:pPr>
        <w:spacing w:after="120"/>
        <w:ind w:right="-19"/>
        <w:jc w:val="center"/>
        <w:rPr>
          <w:rFonts w:eastAsia="Calibri"/>
          <w:b/>
          <w:sz w:val="24"/>
          <w:szCs w:val="24"/>
          <w:lang w:eastAsia="ar-SA"/>
        </w:rPr>
      </w:pPr>
      <w:r w:rsidRPr="002B684A">
        <w:rPr>
          <w:rFonts w:eastAsia="Calibri"/>
          <w:b/>
          <w:sz w:val="24"/>
          <w:szCs w:val="24"/>
          <w:lang w:eastAsia="ar-SA"/>
        </w:rPr>
        <w:t>§ 3</w:t>
      </w:r>
    </w:p>
    <w:p w:rsidR="00F35517" w:rsidRPr="002B684A" w:rsidRDefault="00F35517" w:rsidP="00F35517">
      <w:pPr>
        <w:spacing w:after="120"/>
        <w:ind w:right="-17"/>
        <w:jc w:val="center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b/>
          <w:sz w:val="24"/>
          <w:szCs w:val="24"/>
          <w:lang w:eastAsia="ar-SA"/>
        </w:rPr>
        <w:t>OBOWIĄZKI WYKONAWCY</w:t>
      </w:r>
    </w:p>
    <w:p w:rsidR="00F35517" w:rsidRPr="00BC1833" w:rsidRDefault="00F35517" w:rsidP="00F35517">
      <w:pPr>
        <w:autoSpaceDE w:val="0"/>
        <w:spacing w:after="120"/>
        <w:jc w:val="both"/>
        <w:rPr>
          <w:rFonts w:eastAsia="Calibri"/>
          <w:sz w:val="24"/>
          <w:szCs w:val="24"/>
          <w:lang w:eastAsia="ar-SA"/>
        </w:rPr>
      </w:pPr>
      <w:r w:rsidRPr="00BC1833">
        <w:rPr>
          <w:rFonts w:eastAsia="Calibri"/>
          <w:sz w:val="24"/>
          <w:szCs w:val="24"/>
          <w:lang w:eastAsia="ar-SA"/>
        </w:rPr>
        <w:t>Do obowi</w:t>
      </w:r>
      <w:r w:rsidRPr="00BC1833">
        <w:rPr>
          <w:rFonts w:eastAsia="TimesNewRoman"/>
          <w:sz w:val="24"/>
          <w:szCs w:val="24"/>
          <w:lang w:eastAsia="ar-SA"/>
        </w:rPr>
        <w:t>ą</w:t>
      </w:r>
      <w:r w:rsidRPr="00BC1833">
        <w:rPr>
          <w:rFonts w:eastAsia="Calibri"/>
          <w:sz w:val="24"/>
          <w:szCs w:val="24"/>
          <w:lang w:eastAsia="ar-SA"/>
        </w:rPr>
        <w:t>zków Wykonawcy nale</w:t>
      </w:r>
      <w:r w:rsidRPr="00BC1833">
        <w:rPr>
          <w:rFonts w:eastAsia="TimesNewRoman"/>
          <w:sz w:val="24"/>
          <w:szCs w:val="24"/>
          <w:lang w:eastAsia="ar-SA"/>
        </w:rPr>
        <w:t>ż</w:t>
      </w:r>
      <w:r w:rsidRPr="00BC1833">
        <w:rPr>
          <w:rFonts w:eastAsia="Calibri"/>
          <w:sz w:val="24"/>
          <w:szCs w:val="24"/>
          <w:lang w:eastAsia="ar-SA"/>
        </w:rPr>
        <w:t>y w szczególno</w:t>
      </w:r>
      <w:r w:rsidRPr="00BC1833">
        <w:rPr>
          <w:rFonts w:eastAsia="TimesNewRoman"/>
          <w:sz w:val="24"/>
          <w:szCs w:val="24"/>
          <w:lang w:eastAsia="ar-SA"/>
        </w:rPr>
        <w:t>ś</w:t>
      </w:r>
      <w:r w:rsidRPr="00BC1833">
        <w:rPr>
          <w:rFonts w:eastAsia="Calibri"/>
          <w:sz w:val="24"/>
          <w:szCs w:val="24"/>
          <w:lang w:eastAsia="ar-SA"/>
        </w:rPr>
        <w:t>ci:</w:t>
      </w:r>
    </w:p>
    <w:p w:rsidR="00F35517" w:rsidRPr="002B684A" w:rsidRDefault="00F35517" w:rsidP="00F35517">
      <w:pPr>
        <w:autoSpaceDE w:val="0"/>
        <w:spacing w:after="120"/>
        <w:jc w:val="both"/>
        <w:rPr>
          <w:rFonts w:eastAsia="Calibri"/>
          <w:sz w:val="24"/>
          <w:szCs w:val="24"/>
          <w:lang w:eastAsia="ar-SA"/>
        </w:rPr>
      </w:pPr>
    </w:p>
    <w:p w:rsidR="00F35517" w:rsidRPr="002B684A" w:rsidRDefault="00F35517" w:rsidP="00F35517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2B684A">
        <w:rPr>
          <w:sz w:val="24"/>
          <w:szCs w:val="24"/>
        </w:rPr>
        <w:t>Doradztwo oraz pełnienie funkcji inspektora nadzoru inwestorskiego, merytoryczny nadzór nad wykonywaniem robót.</w:t>
      </w:r>
    </w:p>
    <w:p w:rsidR="00F35517" w:rsidRPr="002B684A" w:rsidRDefault="00F35517" w:rsidP="00F35517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2B684A">
        <w:rPr>
          <w:sz w:val="24"/>
          <w:szCs w:val="24"/>
        </w:rPr>
        <w:t>Koordynacja działań pomiędzy Wykonawcą, Kierownikami budowy oraz Inspektorami Nadzoru Inwestorskiego w pozostałych branżach.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color w:val="FF0000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Sprawowanie kontroli nad zgodno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</w:t>
      </w:r>
      <w:r w:rsidRPr="002B684A">
        <w:rPr>
          <w:rFonts w:eastAsia="TimesNewRoman"/>
          <w:sz w:val="24"/>
          <w:szCs w:val="24"/>
          <w:lang w:eastAsia="ar-SA"/>
        </w:rPr>
        <w:t xml:space="preserve">ą </w:t>
      </w:r>
      <w:r w:rsidRPr="002B684A">
        <w:rPr>
          <w:rFonts w:eastAsia="Calibri"/>
          <w:sz w:val="24"/>
          <w:szCs w:val="24"/>
          <w:lang w:eastAsia="ar-SA"/>
        </w:rPr>
        <w:t>realizacji budowy z postanowieniami umowy zawartej pomi</w:t>
      </w:r>
      <w:r w:rsidRPr="002B684A">
        <w:rPr>
          <w:rFonts w:eastAsia="TimesNewRoman"/>
          <w:sz w:val="24"/>
          <w:szCs w:val="24"/>
          <w:lang w:eastAsia="ar-SA"/>
        </w:rPr>
        <w:t>ę</w:t>
      </w:r>
      <w:r w:rsidRPr="002B684A">
        <w:rPr>
          <w:rFonts w:eastAsia="Calibri"/>
          <w:sz w:val="24"/>
          <w:szCs w:val="24"/>
          <w:lang w:eastAsia="ar-SA"/>
        </w:rPr>
        <w:t>dzy Zamawiającym a Wykonawcą robót budowlanych oraz z dokumentacj</w:t>
      </w:r>
      <w:r w:rsidRPr="002B684A">
        <w:rPr>
          <w:rFonts w:eastAsia="TimesNewRoman"/>
          <w:sz w:val="24"/>
          <w:szCs w:val="24"/>
          <w:lang w:eastAsia="ar-SA"/>
        </w:rPr>
        <w:t xml:space="preserve">ą </w:t>
      </w:r>
      <w:r w:rsidRPr="002B684A">
        <w:rPr>
          <w:rFonts w:eastAsia="Calibri"/>
          <w:sz w:val="24"/>
          <w:szCs w:val="24"/>
          <w:lang w:eastAsia="ar-SA"/>
        </w:rPr>
        <w:t>projektow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 xml:space="preserve">, specyfikacjami technicznymi wykonania i odbioru robót, </w:t>
      </w:r>
      <w:proofErr w:type="gramStart"/>
      <w:r w:rsidRPr="002B684A">
        <w:rPr>
          <w:rFonts w:eastAsia="Calibri"/>
          <w:sz w:val="24"/>
          <w:szCs w:val="24"/>
          <w:lang w:eastAsia="ar-SA"/>
        </w:rPr>
        <w:t xml:space="preserve">pozwoleniem </w:t>
      </w:r>
      <w:r w:rsidRPr="002B684A">
        <w:rPr>
          <w:rFonts w:eastAsia="Calibri"/>
          <w:color w:val="FF0000"/>
          <w:sz w:val="24"/>
          <w:szCs w:val="24"/>
          <w:lang w:eastAsia="ar-SA"/>
        </w:rPr>
        <w:t xml:space="preserve"> </w:t>
      </w:r>
      <w:r w:rsidRPr="002B684A">
        <w:rPr>
          <w:rFonts w:eastAsia="Calibri"/>
          <w:sz w:val="24"/>
          <w:szCs w:val="24"/>
          <w:lang w:eastAsia="ar-SA"/>
        </w:rPr>
        <w:t>na</w:t>
      </w:r>
      <w:proofErr w:type="gramEnd"/>
      <w:r w:rsidRPr="002B684A">
        <w:rPr>
          <w:rFonts w:eastAsia="Calibri"/>
          <w:sz w:val="24"/>
          <w:szCs w:val="24"/>
          <w:lang w:eastAsia="ar-SA"/>
        </w:rPr>
        <w:t xml:space="preserve"> budow</w:t>
      </w:r>
      <w:r w:rsidRPr="002B684A">
        <w:rPr>
          <w:rFonts w:eastAsia="TimesNewRoman"/>
          <w:sz w:val="24"/>
          <w:szCs w:val="24"/>
          <w:lang w:eastAsia="ar-SA"/>
        </w:rPr>
        <w:t>ę</w:t>
      </w:r>
      <w:r w:rsidRPr="002B684A">
        <w:rPr>
          <w:rFonts w:eastAsia="Calibri"/>
          <w:sz w:val="24"/>
          <w:szCs w:val="24"/>
          <w:lang w:eastAsia="ar-SA"/>
        </w:rPr>
        <w:t>, przepisami, obowiązującymi normami oraz zasadami wiedzy technicznej.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color w:val="FF0000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Przedło</w:t>
      </w:r>
      <w:r w:rsidRPr="002B684A">
        <w:rPr>
          <w:rFonts w:eastAsia="TimesNewRoman"/>
          <w:sz w:val="24"/>
          <w:szCs w:val="24"/>
          <w:lang w:eastAsia="ar-SA"/>
        </w:rPr>
        <w:t>ż</w:t>
      </w:r>
      <w:r w:rsidRPr="002B684A">
        <w:rPr>
          <w:rFonts w:eastAsia="Calibri"/>
          <w:sz w:val="24"/>
          <w:szCs w:val="24"/>
          <w:lang w:eastAsia="ar-SA"/>
        </w:rPr>
        <w:t>enie w dniu podpisania umowy 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wiadcze</w:t>
      </w:r>
      <w:r w:rsidRPr="002B684A">
        <w:rPr>
          <w:rFonts w:eastAsia="TimesNewRoman"/>
          <w:sz w:val="24"/>
          <w:szCs w:val="24"/>
          <w:lang w:eastAsia="ar-SA"/>
        </w:rPr>
        <w:t xml:space="preserve">nia </w:t>
      </w:r>
      <w:r w:rsidRPr="002B684A">
        <w:rPr>
          <w:rFonts w:eastAsia="Calibri"/>
          <w:sz w:val="24"/>
          <w:szCs w:val="24"/>
          <w:lang w:eastAsia="ar-SA"/>
        </w:rPr>
        <w:t xml:space="preserve">inspektora nadzoru </w:t>
      </w:r>
      <w:r w:rsidRPr="002B684A">
        <w:rPr>
          <w:rFonts w:eastAsia="Calibri"/>
          <w:sz w:val="24"/>
          <w:szCs w:val="24"/>
          <w:lang w:eastAsia="ar-SA"/>
        </w:rPr>
        <w:br/>
        <w:t>(potwierdzaj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cego przyj</w:t>
      </w:r>
      <w:r w:rsidRPr="002B684A">
        <w:rPr>
          <w:rFonts w:eastAsia="TimesNewRoman"/>
          <w:sz w:val="24"/>
          <w:szCs w:val="24"/>
          <w:lang w:eastAsia="ar-SA"/>
        </w:rPr>
        <w:t>ę</w:t>
      </w:r>
      <w:r w:rsidRPr="002B684A">
        <w:rPr>
          <w:rFonts w:eastAsia="Calibri"/>
          <w:sz w:val="24"/>
          <w:szCs w:val="24"/>
          <w:lang w:eastAsia="ar-SA"/>
        </w:rPr>
        <w:t>cie przez niego obowi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zków) oraz dokumentów potwierdzaj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cych posiadanie przez inspektora nadzoru wymaganych uprawnie</w:t>
      </w:r>
      <w:r w:rsidRPr="002B684A">
        <w:rPr>
          <w:rFonts w:eastAsia="TimesNewRoman"/>
          <w:sz w:val="24"/>
          <w:szCs w:val="24"/>
          <w:lang w:eastAsia="ar-SA"/>
        </w:rPr>
        <w:t xml:space="preserve">ń </w:t>
      </w:r>
      <w:r w:rsidRPr="002B684A">
        <w:rPr>
          <w:rFonts w:eastAsia="Calibri"/>
          <w:sz w:val="24"/>
          <w:szCs w:val="24"/>
          <w:lang w:eastAsia="ar-SA"/>
        </w:rPr>
        <w:t>oraz jego przynale</w:t>
      </w:r>
      <w:r w:rsidRPr="002B684A">
        <w:rPr>
          <w:rFonts w:eastAsia="TimesNewRoman"/>
          <w:sz w:val="24"/>
          <w:szCs w:val="24"/>
          <w:lang w:eastAsia="ar-SA"/>
        </w:rPr>
        <w:t>ż</w:t>
      </w:r>
      <w:r w:rsidRPr="002B684A">
        <w:rPr>
          <w:rFonts w:eastAsia="Calibri"/>
          <w:sz w:val="24"/>
          <w:szCs w:val="24"/>
          <w:lang w:eastAsia="ar-SA"/>
        </w:rPr>
        <w:t>no</w:t>
      </w:r>
      <w:r w:rsidRPr="002B684A">
        <w:rPr>
          <w:rFonts w:eastAsia="TimesNewRoman"/>
          <w:sz w:val="24"/>
          <w:szCs w:val="24"/>
          <w:lang w:eastAsia="ar-SA"/>
        </w:rPr>
        <w:t xml:space="preserve">ść </w:t>
      </w:r>
      <w:r w:rsidRPr="002B684A">
        <w:rPr>
          <w:rFonts w:eastAsia="Calibri"/>
          <w:sz w:val="24"/>
          <w:szCs w:val="24"/>
          <w:lang w:eastAsia="ar-SA"/>
        </w:rPr>
        <w:t>do wła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ciwej izby zawodowej.</w:t>
      </w:r>
    </w:p>
    <w:p w:rsidR="00F35517" w:rsidRPr="002B684A" w:rsidRDefault="00F35517" w:rsidP="00F35517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2B684A">
        <w:rPr>
          <w:rFonts w:eastAsia="Calibri"/>
          <w:sz w:val="24"/>
          <w:szCs w:val="24"/>
          <w:lang w:eastAsia="ar-SA"/>
        </w:rPr>
        <w:t>Stałe konsultowanie i fachowe doradzanie na rzecz Zamawiającego.</w:t>
      </w:r>
      <w:r w:rsidRPr="002B684A">
        <w:rPr>
          <w:sz w:val="24"/>
          <w:szCs w:val="24"/>
        </w:rPr>
        <w:t xml:space="preserve"> Konsultowanie z</w:t>
      </w:r>
      <w:r>
        <w:rPr>
          <w:sz w:val="24"/>
          <w:szCs w:val="24"/>
        </w:rPr>
        <w:t> </w:t>
      </w:r>
      <w:r w:rsidRPr="002B684A">
        <w:rPr>
          <w:sz w:val="24"/>
          <w:szCs w:val="24"/>
        </w:rPr>
        <w:t xml:space="preserve"> Zamawiającym wszelkich czynności mogących mieć wpływ na koszty zadania i roszczenia finansowe Wykonawców w stosunku do Zamawiającego, w ramach umowy z</w:t>
      </w:r>
      <w:r w:rsidRPr="002B684A">
        <w:rPr>
          <w:color w:val="FF0000"/>
          <w:sz w:val="24"/>
          <w:szCs w:val="24"/>
        </w:rPr>
        <w:t xml:space="preserve"> </w:t>
      </w:r>
      <w:r w:rsidRPr="002B684A">
        <w:rPr>
          <w:color w:val="000000" w:themeColor="text1"/>
          <w:sz w:val="24"/>
          <w:szCs w:val="24"/>
        </w:rPr>
        <w:t>Wykonawcą robót budowlanych</w:t>
      </w:r>
      <w:r w:rsidRPr="002B684A">
        <w:rPr>
          <w:color w:val="FF0000"/>
          <w:sz w:val="24"/>
          <w:szCs w:val="24"/>
        </w:rPr>
        <w:t xml:space="preserve">. </w:t>
      </w:r>
    </w:p>
    <w:p w:rsidR="00F35517" w:rsidRPr="002B684A" w:rsidRDefault="00F35517" w:rsidP="00F35517">
      <w:pPr>
        <w:numPr>
          <w:ilvl w:val="0"/>
          <w:numId w:val="22"/>
        </w:numPr>
        <w:tabs>
          <w:tab w:val="left" w:pos="426"/>
        </w:tabs>
        <w:suppressAutoHyphens/>
        <w:spacing w:after="0"/>
        <w:ind w:right="74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 xml:space="preserve">Znajomość dokumentacji projektowej, </w:t>
      </w:r>
      <w:r w:rsidRPr="002B684A">
        <w:rPr>
          <w:rFonts w:eastAsia="Calibri"/>
          <w:color w:val="000000" w:themeColor="text1"/>
          <w:sz w:val="24"/>
          <w:szCs w:val="24"/>
          <w:lang w:eastAsia="ar-SA"/>
        </w:rPr>
        <w:t xml:space="preserve">pozwolenia na budowę wraz z </w:t>
      </w:r>
      <w:r w:rsidRPr="002B684A">
        <w:rPr>
          <w:rFonts w:eastAsia="Calibri"/>
          <w:sz w:val="24"/>
          <w:szCs w:val="24"/>
          <w:lang w:eastAsia="ar-SA"/>
        </w:rPr>
        <w:t>uzgodnieniami, specyfikacji technicznych wykonania i odbio</w:t>
      </w:r>
      <w:r w:rsidR="00290C42">
        <w:rPr>
          <w:rFonts w:eastAsia="Calibri"/>
          <w:sz w:val="24"/>
          <w:szCs w:val="24"/>
          <w:lang w:eastAsia="ar-SA"/>
        </w:rPr>
        <w:t>ru robót budowlanych, zapisów S</w:t>
      </w:r>
      <w:r w:rsidRPr="002B684A">
        <w:rPr>
          <w:rFonts w:eastAsia="Calibri"/>
          <w:sz w:val="24"/>
          <w:szCs w:val="24"/>
          <w:lang w:eastAsia="ar-SA"/>
        </w:rPr>
        <w:t>WZ, treści oferty Wykonawcy robót budowlanych, wyjaśnień udzielonych przez Zamawiającego w postępowaniu na wybór Wykonawcy robót budowlanych i umowy Zamawiającego z Wykonawcą robót budowlanych.</w:t>
      </w:r>
    </w:p>
    <w:p w:rsidR="00F35517" w:rsidRPr="002B684A" w:rsidRDefault="00F35517" w:rsidP="00F35517">
      <w:pPr>
        <w:numPr>
          <w:ilvl w:val="0"/>
          <w:numId w:val="22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B684A">
        <w:rPr>
          <w:color w:val="000000" w:themeColor="text1"/>
          <w:sz w:val="24"/>
          <w:szCs w:val="24"/>
        </w:rPr>
        <w:t>Kontrola budowy minimum 1 raz w tygodniu lub w zależności od potrzeb, a także bezwzględnie każdorazowo przy odbiorach robót zanikających lub ulegających zakryciu.</w:t>
      </w:r>
    </w:p>
    <w:p w:rsidR="00F35517" w:rsidRPr="002B684A" w:rsidRDefault="00F35517" w:rsidP="00F35517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2B684A">
        <w:rPr>
          <w:sz w:val="24"/>
          <w:szCs w:val="24"/>
        </w:rPr>
        <w:t>Pełna dyspozycyjność wobec Wykonawcy robót i Inwestora – niezwłoczne stawianie się na uzasadnione wezwanie telefoniczne lub inne Wykonawcy robót, potwierdzone wpisem do dziennika budowy.</w:t>
      </w:r>
    </w:p>
    <w:p w:rsidR="00F35517" w:rsidRPr="002B684A" w:rsidRDefault="00F35517" w:rsidP="00F35517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2B684A">
        <w:rPr>
          <w:sz w:val="24"/>
          <w:szCs w:val="24"/>
        </w:rPr>
        <w:t>Uczestniczenie w naradach koordynacyjnych w trakcie realizacji robót.</w:t>
      </w:r>
    </w:p>
    <w:p w:rsidR="00F35517" w:rsidRPr="002B684A" w:rsidRDefault="00F35517" w:rsidP="00F35517">
      <w:pPr>
        <w:numPr>
          <w:ilvl w:val="0"/>
          <w:numId w:val="22"/>
        </w:numPr>
        <w:tabs>
          <w:tab w:val="left" w:pos="426"/>
        </w:tabs>
        <w:suppressAutoHyphens/>
        <w:spacing w:after="0"/>
        <w:ind w:right="74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Niezwłoczne zgłaszanie Zamawiającemu w formie pisemnej, ewentualnych uwag i</w:t>
      </w:r>
      <w:r>
        <w:rPr>
          <w:rFonts w:eastAsia="Calibri"/>
          <w:sz w:val="24"/>
          <w:szCs w:val="24"/>
          <w:lang w:eastAsia="ar-SA"/>
        </w:rPr>
        <w:t> </w:t>
      </w:r>
      <w:r w:rsidRPr="002B684A">
        <w:rPr>
          <w:rFonts w:eastAsia="Calibri"/>
          <w:sz w:val="24"/>
          <w:szCs w:val="24"/>
          <w:lang w:eastAsia="ar-SA"/>
        </w:rPr>
        <w:t xml:space="preserve"> wniosków dotyczących dokumentacji projektowej i pracy wykonawcy robót budowlanych.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Niezwłoczne zawiadamianie Zamawiającego i Projektanta o stwierdzonych, w trakcie realizacji robót, wadach dokumentacji projektowej oraz dokonywanie stosownych uzgodnień i wyjaśnień w tym zakresie z Projektantem.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proofErr w:type="gramStart"/>
      <w:r w:rsidRPr="002B684A">
        <w:rPr>
          <w:rFonts w:eastAsia="Calibri"/>
          <w:sz w:val="24"/>
          <w:szCs w:val="24"/>
          <w:lang w:eastAsia="ar-SA"/>
        </w:rPr>
        <w:t>Kontrola jako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</w:t>
      </w:r>
      <w:proofErr w:type="gramEnd"/>
      <w:r w:rsidRPr="002B684A">
        <w:rPr>
          <w:rFonts w:eastAsia="Calibri"/>
          <w:sz w:val="24"/>
          <w:szCs w:val="24"/>
          <w:lang w:eastAsia="ar-SA"/>
        </w:rPr>
        <w:t xml:space="preserve"> wykonywanych robót, wyrobów budowlanych oraz dostaw przewidzianych w dokumentacji projektowej, a w szczególno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 zapobieganie zastosowaniu wyrobów budowlanych wadliwych i niedopuszczonych do stosowania w budownictwie.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 xml:space="preserve">Sprawdzanie </w:t>
      </w:r>
      <w:proofErr w:type="gramStart"/>
      <w:r w:rsidRPr="002B684A">
        <w:rPr>
          <w:rFonts w:eastAsia="Calibri"/>
          <w:sz w:val="24"/>
          <w:szCs w:val="24"/>
          <w:lang w:eastAsia="ar-SA"/>
        </w:rPr>
        <w:t>dokumentów jako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</w:t>
      </w:r>
      <w:proofErr w:type="gramEnd"/>
      <w:r w:rsidRPr="002B684A">
        <w:rPr>
          <w:rFonts w:eastAsia="Calibri"/>
          <w:sz w:val="24"/>
          <w:szCs w:val="24"/>
          <w:lang w:eastAsia="ar-SA"/>
        </w:rPr>
        <w:t>, aprobat, deklaracji zgodno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ci, atestów, instrukcji, projektów warsztatowych i/lub montażu i innych dokumentów dotycz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cych wbudowywanych materiałów, wyrobów i urz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dze</w:t>
      </w:r>
      <w:r w:rsidRPr="002B684A">
        <w:rPr>
          <w:rFonts w:eastAsia="TimesNewRoman"/>
          <w:sz w:val="24"/>
          <w:szCs w:val="24"/>
          <w:lang w:eastAsia="ar-SA"/>
        </w:rPr>
        <w:t>ń przed ich wbudowaniem.</w:t>
      </w:r>
    </w:p>
    <w:p w:rsidR="00F35517" w:rsidRPr="002B684A" w:rsidRDefault="00F35517" w:rsidP="00F35517">
      <w:pPr>
        <w:numPr>
          <w:ilvl w:val="0"/>
          <w:numId w:val="22"/>
        </w:numPr>
        <w:tabs>
          <w:tab w:val="left" w:pos="2380"/>
        </w:tabs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Bieżące dokonywanie odbiorów robót zanikających i ulegających zakryciu; fakt nie zgłoszenia przez Wykonawcę robót budowlanych elementu robót zanikających i</w:t>
      </w:r>
      <w:r>
        <w:rPr>
          <w:rFonts w:eastAsia="Calibri"/>
          <w:sz w:val="24"/>
          <w:szCs w:val="24"/>
          <w:lang w:eastAsia="ar-SA"/>
        </w:rPr>
        <w:t> </w:t>
      </w:r>
      <w:r w:rsidRPr="002B684A">
        <w:rPr>
          <w:rFonts w:eastAsia="Calibri"/>
          <w:sz w:val="24"/>
          <w:szCs w:val="24"/>
          <w:lang w:eastAsia="ar-SA"/>
        </w:rPr>
        <w:t xml:space="preserve"> ulegających zakryciu do odbioru nie zwalnia</w:t>
      </w:r>
      <w:r w:rsidRPr="002B684A">
        <w:rPr>
          <w:rFonts w:eastAsia="Calibri"/>
          <w:color w:val="000000" w:themeColor="text1"/>
          <w:sz w:val="24"/>
          <w:szCs w:val="24"/>
          <w:lang w:eastAsia="ar-SA"/>
        </w:rPr>
        <w:t xml:space="preserve"> Inspektora </w:t>
      </w:r>
      <w:r w:rsidRPr="002B684A">
        <w:rPr>
          <w:rFonts w:eastAsia="Calibri"/>
          <w:sz w:val="24"/>
          <w:szCs w:val="24"/>
          <w:lang w:eastAsia="ar-SA"/>
        </w:rPr>
        <w:t>z obowiązku dokonania czynności nadzoru i oceny wykonanych robót zanikających i ulegających zakryciu, wraz z potwierdzeniem ich dokonania wpisem do dziennika budowy.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Uczestniczenie w próbach i odbiorach technicznych instalacji oraz urz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dze</w:t>
      </w:r>
      <w:r w:rsidRPr="002B684A">
        <w:rPr>
          <w:rFonts w:eastAsia="TimesNewRoman"/>
          <w:sz w:val="24"/>
          <w:szCs w:val="24"/>
          <w:lang w:eastAsia="ar-SA"/>
        </w:rPr>
        <w:t xml:space="preserve">ń </w:t>
      </w:r>
      <w:r w:rsidRPr="002B684A">
        <w:rPr>
          <w:rFonts w:eastAsia="Calibri"/>
          <w:sz w:val="24"/>
          <w:szCs w:val="24"/>
          <w:lang w:eastAsia="ar-SA"/>
        </w:rPr>
        <w:t>technicznych.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Niezwłoczne informowanie Zamawiającego o konieczno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 wykonania robót zamiennych lub dodatkowych (</w:t>
      </w:r>
      <w:proofErr w:type="gramStart"/>
      <w:r w:rsidRPr="002B684A">
        <w:rPr>
          <w:rFonts w:eastAsia="Calibri"/>
          <w:sz w:val="24"/>
          <w:szCs w:val="24"/>
          <w:lang w:eastAsia="ar-SA"/>
        </w:rPr>
        <w:t>nie objętych</w:t>
      </w:r>
      <w:proofErr w:type="gramEnd"/>
      <w:r w:rsidRPr="002B684A">
        <w:rPr>
          <w:rFonts w:eastAsia="Calibri"/>
          <w:sz w:val="24"/>
          <w:szCs w:val="24"/>
          <w:lang w:eastAsia="ar-SA"/>
        </w:rPr>
        <w:t xml:space="preserve"> dokumentacją projektową). Sprawdzanie i</w:t>
      </w:r>
      <w:r>
        <w:rPr>
          <w:rFonts w:eastAsia="Calibri"/>
          <w:sz w:val="24"/>
          <w:szCs w:val="24"/>
          <w:lang w:eastAsia="ar-SA"/>
        </w:rPr>
        <w:t> </w:t>
      </w:r>
      <w:r w:rsidRPr="002B684A">
        <w:rPr>
          <w:rFonts w:eastAsia="Calibri"/>
          <w:sz w:val="24"/>
          <w:szCs w:val="24"/>
          <w:lang w:eastAsia="ar-SA"/>
        </w:rPr>
        <w:t xml:space="preserve"> opiniowanie wniosków Wykonawcy robót budowlanych dotyczących wykonania robót zamiennych</w:t>
      </w:r>
      <w:r w:rsidRPr="002B684A">
        <w:rPr>
          <w:rFonts w:eastAsia="TimesNewRoman"/>
          <w:sz w:val="24"/>
          <w:szCs w:val="24"/>
          <w:lang w:eastAsia="ar-SA"/>
        </w:rPr>
        <w:t xml:space="preserve"> lub dodatkowych, oraz </w:t>
      </w:r>
      <w:r w:rsidRPr="002B684A">
        <w:rPr>
          <w:rFonts w:eastAsia="Calibri"/>
          <w:sz w:val="24"/>
          <w:szCs w:val="24"/>
          <w:lang w:eastAsia="ar-SA"/>
        </w:rPr>
        <w:t>sprawdzanie kosztorysów dotycz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cych tych robót. Sporządzanie protokołów konieczności i współpraca z Zamawiającym przy negocjacjach z Wykonawcą robót budowlanych.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W przypadku stosowania rozwi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za</w:t>
      </w:r>
      <w:r w:rsidRPr="002B684A">
        <w:rPr>
          <w:rFonts w:eastAsia="TimesNewRoman"/>
          <w:sz w:val="24"/>
          <w:szCs w:val="24"/>
          <w:lang w:eastAsia="ar-SA"/>
        </w:rPr>
        <w:t xml:space="preserve">ń </w:t>
      </w:r>
      <w:r w:rsidRPr="002B684A">
        <w:rPr>
          <w:rFonts w:eastAsia="Calibri"/>
          <w:sz w:val="24"/>
          <w:szCs w:val="24"/>
          <w:lang w:eastAsia="ar-SA"/>
        </w:rPr>
        <w:t>zamiennych ocenianie prawidłowo</w:t>
      </w:r>
      <w:r w:rsidRPr="002B684A">
        <w:rPr>
          <w:rFonts w:eastAsia="TimesNewRoman"/>
          <w:sz w:val="24"/>
          <w:szCs w:val="24"/>
          <w:lang w:eastAsia="ar-SA"/>
        </w:rPr>
        <w:t xml:space="preserve">ści </w:t>
      </w:r>
      <w:r w:rsidRPr="002B684A">
        <w:rPr>
          <w:rFonts w:eastAsia="Calibri"/>
          <w:sz w:val="24"/>
          <w:szCs w:val="24"/>
          <w:lang w:eastAsia="ar-SA"/>
        </w:rPr>
        <w:t>przyjmowanych do realizacji rozwi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za</w:t>
      </w:r>
      <w:r w:rsidRPr="002B684A">
        <w:rPr>
          <w:rFonts w:eastAsia="TimesNewRoman"/>
          <w:sz w:val="24"/>
          <w:szCs w:val="24"/>
          <w:lang w:eastAsia="ar-SA"/>
        </w:rPr>
        <w:t>ń</w:t>
      </w:r>
      <w:r w:rsidRPr="002B684A">
        <w:rPr>
          <w:rFonts w:eastAsia="Calibri"/>
          <w:sz w:val="24"/>
          <w:szCs w:val="24"/>
          <w:lang w:eastAsia="ar-SA"/>
        </w:rPr>
        <w:t>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W porozumieniu z Zamawiającym, zawiadamianie wła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ciwego organu nadzoru budowlanego o przypadkach naruszenia ustawy Prawo budowlane, dotycz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cych bezpiecze</w:t>
      </w:r>
      <w:r w:rsidRPr="002B684A">
        <w:rPr>
          <w:rFonts w:eastAsia="TimesNewRoman"/>
          <w:sz w:val="24"/>
          <w:szCs w:val="24"/>
          <w:lang w:eastAsia="ar-SA"/>
        </w:rPr>
        <w:t>ń</w:t>
      </w:r>
      <w:r w:rsidRPr="002B684A">
        <w:rPr>
          <w:rFonts w:eastAsia="Calibri"/>
          <w:sz w:val="24"/>
          <w:szCs w:val="24"/>
          <w:lang w:eastAsia="ar-SA"/>
        </w:rPr>
        <w:t xml:space="preserve">stwa budowy i ochrony 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rodowiska, a tak</w:t>
      </w:r>
      <w:r w:rsidRPr="002B684A">
        <w:rPr>
          <w:rFonts w:eastAsia="TimesNewRoman"/>
          <w:sz w:val="24"/>
          <w:szCs w:val="24"/>
          <w:lang w:eastAsia="ar-SA"/>
        </w:rPr>
        <w:t>ż</w:t>
      </w:r>
      <w:r w:rsidRPr="002B684A">
        <w:rPr>
          <w:rFonts w:eastAsia="Calibri"/>
          <w:sz w:val="24"/>
          <w:szCs w:val="24"/>
          <w:lang w:eastAsia="ar-SA"/>
        </w:rPr>
        <w:t>e o ra</w:t>
      </w:r>
      <w:r w:rsidRPr="002B684A">
        <w:rPr>
          <w:rFonts w:eastAsia="TimesNewRoman"/>
          <w:sz w:val="24"/>
          <w:szCs w:val="24"/>
          <w:lang w:eastAsia="ar-SA"/>
        </w:rPr>
        <w:t>żą</w:t>
      </w:r>
      <w:r w:rsidRPr="002B684A">
        <w:rPr>
          <w:rFonts w:eastAsia="Calibri"/>
          <w:sz w:val="24"/>
          <w:szCs w:val="24"/>
          <w:lang w:eastAsia="ar-SA"/>
        </w:rPr>
        <w:t>cych nieprawidłowo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ciach.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Kontrola zgodno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 terminów realizacji robót w stosunku do terminów okre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lonych w harmonogramie rzeczowo – finansowym, oraz dostarczanie wszelkich informacji związanych z postępem prac.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Niezwłoczne zawiadamianie Zamawiającego o przerwach w realizacji robót oraz o wyst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pieniu okoliczno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ci, które mog</w:t>
      </w:r>
      <w:r w:rsidRPr="002B684A">
        <w:rPr>
          <w:rFonts w:eastAsia="TimesNewRoman"/>
          <w:sz w:val="24"/>
          <w:szCs w:val="24"/>
          <w:lang w:eastAsia="ar-SA"/>
        </w:rPr>
        <w:t xml:space="preserve">ą </w:t>
      </w:r>
      <w:r w:rsidRPr="002B684A">
        <w:rPr>
          <w:rFonts w:eastAsia="Calibri"/>
          <w:sz w:val="24"/>
          <w:szCs w:val="24"/>
          <w:lang w:eastAsia="ar-SA"/>
        </w:rPr>
        <w:t>wpłyn</w:t>
      </w:r>
      <w:r w:rsidRPr="002B684A">
        <w:rPr>
          <w:rFonts w:eastAsia="TimesNewRoman"/>
          <w:sz w:val="24"/>
          <w:szCs w:val="24"/>
          <w:lang w:eastAsia="ar-SA"/>
        </w:rPr>
        <w:t>ąć</w:t>
      </w:r>
      <w:r w:rsidRPr="002B684A">
        <w:rPr>
          <w:rFonts w:eastAsia="Calibri"/>
          <w:sz w:val="24"/>
          <w:szCs w:val="24"/>
          <w:lang w:eastAsia="ar-SA"/>
        </w:rPr>
        <w:t xml:space="preserve"> na opó</w:t>
      </w:r>
      <w:r w:rsidRPr="002B684A">
        <w:rPr>
          <w:rFonts w:eastAsia="TimesNewRoman"/>
          <w:sz w:val="24"/>
          <w:szCs w:val="24"/>
          <w:lang w:eastAsia="ar-SA"/>
        </w:rPr>
        <w:t>ź</w:t>
      </w:r>
      <w:r w:rsidRPr="002B684A">
        <w:rPr>
          <w:rFonts w:eastAsia="Calibri"/>
          <w:sz w:val="24"/>
          <w:szCs w:val="24"/>
          <w:lang w:eastAsia="ar-SA"/>
        </w:rPr>
        <w:t>nienie terminów wykonania robót.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proofErr w:type="gramStart"/>
      <w:r w:rsidRPr="002B684A">
        <w:rPr>
          <w:rFonts w:eastAsia="Calibri"/>
          <w:color w:val="000000" w:themeColor="text1"/>
          <w:sz w:val="24"/>
          <w:szCs w:val="24"/>
          <w:lang w:eastAsia="ar-SA"/>
        </w:rPr>
        <w:t>Kontrola jakości</w:t>
      </w:r>
      <w:proofErr w:type="gramEnd"/>
      <w:r w:rsidRPr="002B684A">
        <w:rPr>
          <w:rFonts w:eastAsia="Calibri"/>
          <w:color w:val="000000" w:themeColor="text1"/>
          <w:sz w:val="24"/>
          <w:szCs w:val="24"/>
          <w:lang w:eastAsia="ar-SA"/>
        </w:rPr>
        <w:t>, prawidłowości oraz wartości wykonanych robót budowlanych przed odbiorami robót zanikających i ulegających zakryciu, odbiorami częściowymi i</w:t>
      </w:r>
      <w:r>
        <w:rPr>
          <w:rFonts w:eastAsia="Calibri"/>
          <w:color w:val="000000" w:themeColor="text1"/>
          <w:sz w:val="24"/>
          <w:szCs w:val="24"/>
          <w:lang w:eastAsia="ar-SA"/>
        </w:rPr>
        <w:t> </w:t>
      </w:r>
      <w:r w:rsidRPr="002B684A">
        <w:rPr>
          <w:rFonts w:eastAsia="Calibri"/>
          <w:color w:val="000000" w:themeColor="text1"/>
          <w:sz w:val="24"/>
          <w:szCs w:val="24"/>
          <w:lang w:eastAsia="ar-SA"/>
        </w:rPr>
        <w:t xml:space="preserve"> końcowym</w:t>
      </w:r>
      <w:r w:rsidRPr="002B684A">
        <w:rPr>
          <w:rFonts w:eastAsia="Calibri"/>
          <w:sz w:val="24"/>
          <w:szCs w:val="24"/>
          <w:lang w:eastAsia="ar-SA"/>
        </w:rPr>
        <w:t>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Sprawdzanie pod względem merytorycznym i formalnym oraz rachunkowym dokumentów dotyczących stanu zaawansowania robót, w tym obmiarów robót oraz dokumentów rozliczeniowych, w tym faktur, wystawianych przez Wykonawcę robót budowlanych,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Pr="002B684A">
        <w:rPr>
          <w:rFonts w:eastAsia="Calibri"/>
          <w:sz w:val="24"/>
          <w:szCs w:val="24"/>
          <w:lang w:eastAsia="ar-SA"/>
        </w:rPr>
        <w:t>ze szczególnym uwzgl</w:t>
      </w:r>
      <w:r w:rsidRPr="002B684A">
        <w:rPr>
          <w:rFonts w:eastAsia="TimesNewRoman"/>
          <w:sz w:val="24"/>
          <w:szCs w:val="24"/>
          <w:lang w:eastAsia="ar-SA"/>
        </w:rPr>
        <w:t>ę</w:t>
      </w:r>
      <w:r w:rsidRPr="002B684A">
        <w:rPr>
          <w:rFonts w:eastAsia="Calibri"/>
          <w:sz w:val="24"/>
          <w:szCs w:val="24"/>
          <w:lang w:eastAsia="ar-SA"/>
        </w:rPr>
        <w:t>dnieniem ilo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 i warto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 robót, w terminie 5 dni od daty ich przedło</w:t>
      </w:r>
      <w:r w:rsidRPr="002B684A">
        <w:rPr>
          <w:rFonts w:eastAsia="TimesNewRoman"/>
          <w:sz w:val="24"/>
          <w:szCs w:val="24"/>
          <w:lang w:eastAsia="ar-SA"/>
        </w:rPr>
        <w:t>ż</w:t>
      </w:r>
      <w:r w:rsidRPr="002B684A">
        <w:rPr>
          <w:rFonts w:eastAsia="Calibri"/>
          <w:sz w:val="24"/>
          <w:szCs w:val="24"/>
          <w:lang w:eastAsia="ar-SA"/>
        </w:rPr>
        <w:t>enia przez Wykonawcę robót budowlanych i/lub Zamawiającego.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Kontrolowanie wykonywania robót w zakresie zgodności z postanowieniami umowy zawartej pomi</w:t>
      </w:r>
      <w:r w:rsidRPr="002B684A">
        <w:rPr>
          <w:rFonts w:eastAsia="TimesNewRoman"/>
          <w:sz w:val="24"/>
          <w:szCs w:val="24"/>
          <w:lang w:eastAsia="ar-SA"/>
        </w:rPr>
        <w:t>ę</w:t>
      </w:r>
      <w:r w:rsidRPr="002B684A">
        <w:rPr>
          <w:rFonts w:eastAsia="Calibri"/>
          <w:sz w:val="24"/>
          <w:szCs w:val="24"/>
          <w:lang w:eastAsia="ar-SA"/>
        </w:rPr>
        <w:t>dzy Zamawiającym a Wykonawcą robót budowlanych oraz w zakresie przestrzegania na budowie zasad bezpiecze</w:t>
      </w:r>
      <w:r w:rsidRPr="002B684A">
        <w:rPr>
          <w:rFonts w:eastAsia="TimesNewRoman"/>
          <w:sz w:val="24"/>
          <w:szCs w:val="24"/>
          <w:lang w:eastAsia="ar-SA"/>
        </w:rPr>
        <w:t>ń</w:t>
      </w:r>
      <w:r w:rsidRPr="002B684A">
        <w:rPr>
          <w:rFonts w:eastAsia="Calibri"/>
          <w:sz w:val="24"/>
          <w:szCs w:val="24"/>
          <w:lang w:eastAsia="ar-SA"/>
        </w:rPr>
        <w:t>stwa i higieny pracy, w tym utrzymywania porz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dku na budowie. W przypadku prowadzenia prac z naruszeniem postanowień umowy i/lub przepisów bezpiecze</w:t>
      </w:r>
      <w:r w:rsidRPr="002B684A">
        <w:rPr>
          <w:rFonts w:eastAsia="TimesNewRoman"/>
          <w:sz w:val="24"/>
          <w:szCs w:val="24"/>
          <w:lang w:eastAsia="ar-SA"/>
        </w:rPr>
        <w:t>ń</w:t>
      </w:r>
      <w:r w:rsidRPr="002B684A">
        <w:rPr>
          <w:rFonts w:eastAsia="Calibri"/>
          <w:sz w:val="24"/>
          <w:szCs w:val="24"/>
          <w:lang w:eastAsia="ar-SA"/>
        </w:rPr>
        <w:t>stwa, żądania od Wykonawcy robót budowlanych wstrzymania robót oraz niezwłoczne powiadomienie Zamawiającego o żądaniu wstrzymania robót.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Zatwierdzanie metod wykonywania robót budowlanych, włączając w to roboty tymczasowe i zabezpieczające zaproponowane przez Wykonawcę robót budowlanych.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Kontrolowanie sposobu składowania i przechowywania materiałów, wyrobów oraz urz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dze</w:t>
      </w:r>
      <w:r w:rsidRPr="002B684A">
        <w:rPr>
          <w:rFonts w:eastAsia="TimesNewRoman"/>
          <w:sz w:val="24"/>
          <w:szCs w:val="24"/>
          <w:lang w:eastAsia="ar-SA"/>
        </w:rPr>
        <w:t>ń</w:t>
      </w:r>
      <w:r w:rsidRPr="002B684A">
        <w:rPr>
          <w:rFonts w:eastAsia="Calibri"/>
          <w:sz w:val="24"/>
          <w:szCs w:val="24"/>
          <w:lang w:eastAsia="ar-SA"/>
        </w:rPr>
        <w:t>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Monitorowanie zagrożeń dla środowiska - sprawdzanie posiadania przez wykonawcę robót budowlanych dokumentów potwierdzających dokonanie utylizacji materiałów pochodzących z </w:t>
      </w:r>
      <w:r>
        <w:rPr>
          <w:rFonts w:eastAsia="Calibri"/>
          <w:sz w:val="24"/>
          <w:szCs w:val="24"/>
          <w:lang w:eastAsia="ar-SA"/>
        </w:rPr>
        <w:t xml:space="preserve">ewentualnej </w:t>
      </w:r>
      <w:r w:rsidRPr="002B684A">
        <w:rPr>
          <w:rFonts w:eastAsia="Calibri"/>
          <w:sz w:val="24"/>
          <w:szCs w:val="24"/>
          <w:lang w:eastAsia="ar-SA"/>
        </w:rPr>
        <w:t>rozbiórki.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Monitorowanie zagrożeń dla sąsiednich obiektów, a w razie ich wystąpienia podejmowanie natychmiastowych działań.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color w:val="000000" w:themeColor="text1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Kontrola prawidłowo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 prowadzenia dziennika budowy i dokonywanie w nim wpisów stwierdzaj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cych wszystkie okoliczno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 maj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ce znaczenie dla wła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ciwego przebiegu procesu budowlanego</w:t>
      </w:r>
      <w:r w:rsidRPr="002B684A">
        <w:rPr>
          <w:rFonts w:eastAsia="Calibri"/>
          <w:color w:val="FF0000"/>
          <w:sz w:val="24"/>
          <w:szCs w:val="24"/>
          <w:lang w:eastAsia="ar-SA"/>
        </w:rPr>
        <w:t xml:space="preserve">. </w:t>
      </w:r>
      <w:r w:rsidRPr="002B684A">
        <w:rPr>
          <w:rFonts w:eastAsia="Calibri"/>
          <w:color w:val="000000" w:themeColor="text1"/>
          <w:sz w:val="24"/>
          <w:szCs w:val="24"/>
          <w:lang w:eastAsia="ar-SA"/>
        </w:rPr>
        <w:t>Obecno</w:t>
      </w:r>
      <w:r w:rsidRPr="002B684A">
        <w:rPr>
          <w:rFonts w:eastAsia="TimesNewRoman"/>
          <w:color w:val="000000" w:themeColor="text1"/>
          <w:sz w:val="24"/>
          <w:szCs w:val="24"/>
          <w:lang w:eastAsia="ar-SA"/>
        </w:rPr>
        <w:t xml:space="preserve">ść </w:t>
      </w:r>
      <w:r w:rsidRPr="002B684A">
        <w:rPr>
          <w:rFonts w:eastAsia="Calibri"/>
          <w:color w:val="000000" w:themeColor="text1"/>
          <w:sz w:val="24"/>
          <w:szCs w:val="24"/>
          <w:lang w:eastAsia="ar-SA"/>
        </w:rPr>
        <w:t>na budowie zapewniaj</w:t>
      </w:r>
      <w:r w:rsidRPr="002B684A">
        <w:rPr>
          <w:rFonts w:eastAsia="TimesNewRoman"/>
          <w:color w:val="000000" w:themeColor="text1"/>
          <w:sz w:val="24"/>
          <w:szCs w:val="24"/>
          <w:lang w:eastAsia="ar-SA"/>
        </w:rPr>
        <w:t>ą</w:t>
      </w:r>
      <w:r w:rsidRPr="002B684A">
        <w:rPr>
          <w:rFonts w:eastAsia="Calibri"/>
          <w:color w:val="000000" w:themeColor="text1"/>
          <w:sz w:val="24"/>
          <w:szCs w:val="24"/>
          <w:lang w:eastAsia="ar-SA"/>
        </w:rPr>
        <w:t>ca skuteczne pełnienie bie</w:t>
      </w:r>
      <w:r w:rsidRPr="002B684A">
        <w:rPr>
          <w:rFonts w:eastAsia="TimesNewRoman"/>
          <w:color w:val="000000" w:themeColor="text1"/>
          <w:sz w:val="24"/>
          <w:szCs w:val="24"/>
          <w:lang w:eastAsia="ar-SA"/>
        </w:rPr>
        <w:t>żą</w:t>
      </w:r>
      <w:r w:rsidRPr="002B684A">
        <w:rPr>
          <w:rFonts w:eastAsia="Calibri"/>
          <w:color w:val="000000" w:themeColor="text1"/>
          <w:sz w:val="24"/>
          <w:szCs w:val="24"/>
          <w:lang w:eastAsia="ar-SA"/>
        </w:rPr>
        <w:t>cego nadzoru inwestorskiego, w tym na ka</w:t>
      </w:r>
      <w:r w:rsidRPr="002B684A">
        <w:rPr>
          <w:rFonts w:eastAsia="TimesNewRoman"/>
          <w:color w:val="000000" w:themeColor="text1"/>
          <w:sz w:val="24"/>
          <w:szCs w:val="24"/>
          <w:lang w:eastAsia="ar-SA"/>
        </w:rPr>
        <w:t>ż</w:t>
      </w:r>
      <w:r w:rsidRPr="002B684A">
        <w:rPr>
          <w:rFonts w:eastAsia="Calibri"/>
          <w:color w:val="000000" w:themeColor="text1"/>
          <w:sz w:val="24"/>
          <w:szCs w:val="24"/>
          <w:lang w:eastAsia="ar-SA"/>
        </w:rPr>
        <w:t>de wezwanie Zamawiającego i</w:t>
      </w:r>
      <w:r>
        <w:rPr>
          <w:rFonts w:eastAsia="Calibri"/>
          <w:color w:val="000000" w:themeColor="text1"/>
          <w:sz w:val="24"/>
          <w:szCs w:val="24"/>
          <w:lang w:eastAsia="ar-SA"/>
        </w:rPr>
        <w:t> </w:t>
      </w:r>
      <w:r w:rsidRPr="002B684A">
        <w:rPr>
          <w:rFonts w:eastAsia="Calibri"/>
          <w:color w:val="000000" w:themeColor="text1"/>
          <w:sz w:val="24"/>
          <w:szCs w:val="24"/>
          <w:lang w:eastAsia="ar-SA"/>
        </w:rPr>
        <w:t xml:space="preserve"> Wykonawcy robót budowlanych.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Ka</w:t>
      </w:r>
      <w:r w:rsidRPr="002B684A">
        <w:rPr>
          <w:rFonts w:eastAsia="TimesNewRoman"/>
          <w:sz w:val="24"/>
          <w:szCs w:val="24"/>
          <w:lang w:eastAsia="ar-SA"/>
        </w:rPr>
        <w:t>ż</w:t>
      </w:r>
      <w:r w:rsidRPr="002B684A">
        <w:rPr>
          <w:rFonts w:eastAsia="Calibri"/>
          <w:sz w:val="24"/>
          <w:szCs w:val="24"/>
          <w:lang w:eastAsia="ar-SA"/>
        </w:rPr>
        <w:t>dorazowe potwierdzanie w dzienniku budowy: pobytu na budowie, poprzez wniesienie uwag dotycz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cych realizacji budowy maj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 xml:space="preserve">cych znaczenie dla </w:t>
      </w:r>
      <w:proofErr w:type="gramStart"/>
      <w:r w:rsidRPr="002B684A">
        <w:rPr>
          <w:rFonts w:eastAsia="Calibri"/>
          <w:sz w:val="24"/>
          <w:szCs w:val="24"/>
          <w:lang w:eastAsia="ar-SA"/>
        </w:rPr>
        <w:t>oceny jako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</w:t>
      </w:r>
      <w:proofErr w:type="gramEnd"/>
      <w:r w:rsidRPr="002B684A">
        <w:rPr>
          <w:rFonts w:eastAsia="Calibri"/>
          <w:sz w:val="24"/>
          <w:szCs w:val="24"/>
          <w:lang w:eastAsia="ar-SA"/>
        </w:rPr>
        <w:t xml:space="preserve"> i stopnia zaawansowania robót.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Kontrola pod wzgl</w:t>
      </w:r>
      <w:r w:rsidRPr="002B684A">
        <w:rPr>
          <w:rFonts w:eastAsia="TimesNewRoman"/>
          <w:sz w:val="24"/>
          <w:szCs w:val="24"/>
          <w:lang w:eastAsia="ar-SA"/>
        </w:rPr>
        <w:t>ę</w:t>
      </w:r>
      <w:r w:rsidRPr="002B684A">
        <w:rPr>
          <w:rFonts w:eastAsia="Calibri"/>
          <w:sz w:val="24"/>
          <w:szCs w:val="24"/>
          <w:lang w:eastAsia="ar-SA"/>
        </w:rPr>
        <w:t>dem kompletno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 i tre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 dokumentów przedstawianych przez Wykonawcę robót budowlanych przy odbiorze cz</w:t>
      </w:r>
      <w:r w:rsidRPr="002B684A">
        <w:rPr>
          <w:rFonts w:eastAsia="TimesNewRoman"/>
          <w:sz w:val="24"/>
          <w:szCs w:val="24"/>
          <w:lang w:eastAsia="ar-SA"/>
        </w:rPr>
        <w:t>ęś</w:t>
      </w:r>
      <w:r w:rsidRPr="002B684A">
        <w:rPr>
          <w:rFonts w:eastAsia="Calibri"/>
          <w:sz w:val="24"/>
          <w:szCs w:val="24"/>
          <w:lang w:eastAsia="ar-SA"/>
        </w:rPr>
        <w:t>ciowym oraz przy odbiorze ko</w:t>
      </w:r>
      <w:r w:rsidRPr="002B684A">
        <w:rPr>
          <w:rFonts w:eastAsia="TimesNewRoman"/>
          <w:sz w:val="24"/>
          <w:szCs w:val="24"/>
          <w:lang w:eastAsia="ar-SA"/>
        </w:rPr>
        <w:t>ń</w:t>
      </w:r>
      <w:r w:rsidRPr="002B684A">
        <w:rPr>
          <w:rFonts w:eastAsia="Calibri"/>
          <w:sz w:val="24"/>
          <w:szCs w:val="24"/>
          <w:lang w:eastAsia="ar-SA"/>
        </w:rPr>
        <w:t>cowym, weryfikacja i zatwierdzenie dokumentacji powykonawczej, potwierdzanie protokolarne faktycznie wykonanych robót.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color w:val="000000" w:themeColor="text1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Zorganizowanie i przeprowadzenie czynno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 odbiorów cz</w:t>
      </w:r>
      <w:r w:rsidRPr="002B684A">
        <w:rPr>
          <w:rFonts w:eastAsia="TimesNewRoman"/>
          <w:sz w:val="24"/>
          <w:szCs w:val="24"/>
          <w:lang w:eastAsia="ar-SA"/>
        </w:rPr>
        <w:t>ęś</w:t>
      </w:r>
      <w:r w:rsidRPr="002B684A">
        <w:rPr>
          <w:rFonts w:eastAsia="Calibri"/>
          <w:sz w:val="24"/>
          <w:szCs w:val="24"/>
          <w:lang w:eastAsia="ar-SA"/>
        </w:rPr>
        <w:t>ciowych oraz czynno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 odbioru ko</w:t>
      </w:r>
      <w:r w:rsidRPr="002B684A">
        <w:rPr>
          <w:rFonts w:eastAsia="TimesNewRoman"/>
          <w:sz w:val="24"/>
          <w:szCs w:val="24"/>
          <w:lang w:eastAsia="ar-SA"/>
        </w:rPr>
        <w:t>ń</w:t>
      </w:r>
      <w:r w:rsidRPr="002B684A">
        <w:rPr>
          <w:rFonts w:eastAsia="Calibri"/>
          <w:sz w:val="24"/>
          <w:szCs w:val="24"/>
          <w:lang w:eastAsia="ar-SA"/>
        </w:rPr>
        <w:t xml:space="preserve">cowego </w:t>
      </w:r>
      <w:r w:rsidRPr="002B684A">
        <w:rPr>
          <w:rFonts w:eastAsia="Calibri"/>
          <w:color w:val="000000" w:themeColor="text1"/>
          <w:sz w:val="24"/>
          <w:szCs w:val="24"/>
          <w:lang w:eastAsia="ar-SA"/>
        </w:rPr>
        <w:t>z udziałem przedstawicieli Zamawiającego.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Przekazanie Zamawiającemu zweryfikowanego kompletu dokumentacji powykonawczej wraz z protokołami, wnioskami materiałowymi i innymi dokumentami.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Udział w czynno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ciach przekazywania gotowego obiektu do u</w:t>
      </w:r>
      <w:r w:rsidRPr="002B684A">
        <w:rPr>
          <w:rFonts w:eastAsia="TimesNewRoman"/>
          <w:sz w:val="24"/>
          <w:szCs w:val="24"/>
          <w:lang w:eastAsia="ar-SA"/>
        </w:rPr>
        <w:t>ż</w:t>
      </w:r>
      <w:r w:rsidRPr="002B684A">
        <w:rPr>
          <w:rFonts w:eastAsia="Calibri"/>
          <w:sz w:val="24"/>
          <w:szCs w:val="24"/>
          <w:lang w:eastAsia="ar-SA"/>
        </w:rPr>
        <w:t>ytkowania.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Udział w komisyjnym okre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leniu stanu zaawansowania robót oraz ich wartości, w przypadku, gdy Zamawiający lub Wykonawca robót budowlanych odst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pi</w:t>
      </w:r>
      <w:r w:rsidRPr="002B684A">
        <w:rPr>
          <w:rFonts w:eastAsia="TimesNewRoman"/>
          <w:sz w:val="24"/>
          <w:szCs w:val="24"/>
          <w:lang w:eastAsia="ar-SA"/>
        </w:rPr>
        <w:t xml:space="preserve">ą </w:t>
      </w:r>
      <w:r w:rsidRPr="002B684A">
        <w:rPr>
          <w:rFonts w:eastAsia="Calibri"/>
          <w:sz w:val="24"/>
          <w:szCs w:val="24"/>
          <w:lang w:eastAsia="ar-SA"/>
        </w:rPr>
        <w:t>od umowy na wykonanie robót.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Niezwłoczne informowanie Zamawiającego o wszelkich zmianach swojego statusu prawnego, a tak</w:t>
      </w:r>
      <w:r w:rsidRPr="002B684A">
        <w:rPr>
          <w:rFonts w:eastAsia="TimesNewRoman"/>
          <w:sz w:val="24"/>
          <w:szCs w:val="24"/>
          <w:lang w:eastAsia="ar-SA"/>
        </w:rPr>
        <w:t>ż</w:t>
      </w:r>
      <w:r w:rsidRPr="002B684A">
        <w:rPr>
          <w:rFonts w:eastAsia="Calibri"/>
          <w:sz w:val="24"/>
          <w:szCs w:val="24"/>
          <w:lang w:eastAsia="ar-SA"/>
        </w:rPr>
        <w:t>e o wszcz</w:t>
      </w:r>
      <w:r w:rsidRPr="002B684A">
        <w:rPr>
          <w:rFonts w:eastAsia="TimesNewRoman"/>
          <w:sz w:val="24"/>
          <w:szCs w:val="24"/>
          <w:lang w:eastAsia="ar-SA"/>
        </w:rPr>
        <w:t>ę</w:t>
      </w:r>
      <w:r w:rsidRPr="002B684A">
        <w:rPr>
          <w:rFonts w:eastAsia="Calibri"/>
          <w:sz w:val="24"/>
          <w:szCs w:val="24"/>
          <w:lang w:eastAsia="ar-SA"/>
        </w:rPr>
        <w:t>ciu post</w:t>
      </w:r>
      <w:r w:rsidRPr="002B684A">
        <w:rPr>
          <w:rFonts w:eastAsia="TimesNewRoman"/>
          <w:sz w:val="24"/>
          <w:szCs w:val="24"/>
          <w:lang w:eastAsia="ar-SA"/>
        </w:rPr>
        <w:t>ę</w:t>
      </w:r>
      <w:r w:rsidRPr="002B684A">
        <w:rPr>
          <w:rFonts w:eastAsia="Calibri"/>
          <w:sz w:val="24"/>
          <w:szCs w:val="24"/>
          <w:lang w:eastAsia="ar-SA"/>
        </w:rPr>
        <w:t>powania upadło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ciowego lub likwidacyjnego oraz o ka</w:t>
      </w:r>
      <w:r w:rsidRPr="002B684A">
        <w:rPr>
          <w:rFonts w:eastAsia="TimesNewRoman"/>
          <w:sz w:val="24"/>
          <w:szCs w:val="24"/>
          <w:lang w:eastAsia="ar-SA"/>
        </w:rPr>
        <w:t>ż</w:t>
      </w:r>
      <w:r w:rsidRPr="002B684A">
        <w:rPr>
          <w:rFonts w:eastAsia="Calibri"/>
          <w:sz w:val="24"/>
          <w:szCs w:val="24"/>
          <w:lang w:eastAsia="ar-SA"/>
        </w:rPr>
        <w:t>dej zmianie adresu swojej siedziby.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proofErr w:type="gramStart"/>
      <w:r w:rsidRPr="002B684A">
        <w:rPr>
          <w:rFonts w:eastAsia="Calibri"/>
          <w:sz w:val="24"/>
          <w:szCs w:val="24"/>
          <w:lang w:eastAsia="ar-SA"/>
        </w:rPr>
        <w:t>Kontrola jako</w:t>
      </w:r>
      <w:r w:rsidRPr="002B684A">
        <w:rPr>
          <w:rFonts w:eastAsia="TimesNewRoman"/>
          <w:sz w:val="24"/>
          <w:szCs w:val="24"/>
          <w:lang w:eastAsia="ar-SA"/>
        </w:rPr>
        <w:t>ści</w:t>
      </w:r>
      <w:proofErr w:type="gramEnd"/>
      <w:r w:rsidRPr="002B684A">
        <w:rPr>
          <w:rFonts w:eastAsia="TimesNewRoman"/>
          <w:sz w:val="24"/>
          <w:szCs w:val="24"/>
          <w:lang w:eastAsia="ar-SA"/>
        </w:rPr>
        <w:t xml:space="preserve"> </w:t>
      </w:r>
      <w:r w:rsidRPr="002B684A">
        <w:rPr>
          <w:rFonts w:eastAsia="Calibri"/>
          <w:sz w:val="24"/>
          <w:szCs w:val="24"/>
          <w:lang w:eastAsia="ar-SA"/>
        </w:rPr>
        <w:t>robót po usuni</w:t>
      </w:r>
      <w:r w:rsidRPr="002B684A">
        <w:rPr>
          <w:rFonts w:eastAsia="TimesNewRoman"/>
          <w:sz w:val="24"/>
          <w:szCs w:val="24"/>
          <w:lang w:eastAsia="ar-SA"/>
        </w:rPr>
        <w:t>ę</w:t>
      </w:r>
      <w:r w:rsidRPr="002B684A">
        <w:rPr>
          <w:rFonts w:eastAsia="Calibri"/>
          <w:sz w:val="24"/>
          <w:szCs w:val="24"/>
          <w:lang w:eastAsia="ar-SA"/>
        </w:rPr>
        <w:t>ciu wad robót stwierdzonych w trakcie odbiorów oraz potwierdzanie usuni</w:t>
      </w:r>
      <w:r w:rsidRPr="002B684A">
        <w:rPr>
          <w:rFonts w:eastAsia="TimesNewRoman"/>
          <w:sz w:val="24"/>
          <w:szCs w:val="24"/>
          <w:lang w:eastAsia="ar-SA"/>
        </w:rPr>
        <w:t>ę</w:t>
      </w:r>
      <w:r w:rsidRPr="002B684A">
        <w:rPr>
          <w:rFonts w:eastAsia="Calibri"/>
          <w:sz w:val="24"/>
          <w:szCs w:val="24"/>
          <w:lang w:eastAsia="ar-SA"/>
        </w:rPr>
        <w:t>cia wad robót.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W przypadku nieterminowego usuwania wad robót, przygotowanie danych niezbędnych do naliczenia przez Zamawiającego kar umownych z tego tytułu.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Arial Unicode MS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W przypadku nie usunięcia przez Wykonawcę robót budowlanych wad robót i</w:t>
      </w:r>
      <w:r>
        <w:rPr>
          <w:rFonts w:eastAsia="Calibri"/>
          <w:sz w:val="24"/>
          <w:szCs w:val="24"/>
          <w:lang w:eastAsia="ar-SA"/>
        </w:rPr>
        <w:t> </w:t>
      </w:r>
      <w:r w:rsidRPr="002B684A">
        <w:rPr>
          <w:rFonts w:eastAsia="Calibri"/>
          <w:sz w:val="24"/>
          <w:szCs w:val="24"/>
          <w:lang w:eastAsia="ar-SA"/>
        </w:rPr>
        <w:t xml:space="preserve"> wyznaczenie przez Zamawiającego wykonawcy zastępczego, nadzór nad tymi pracami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Pr="002B684A">
        <w:rPr>
          <w:rFonts w:eastAsia="Calibri"/>
          <w:sz w:val="24"/>
          <w:szCs w:val="24"/>
          <w:lang w:eastAsia="ar-SA"/>
        </w:rPr>
        <w:t>i dokonanie ich odbioru.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Arial Unicode MS"/>
          <w:sz w:val="24"/>
          <w:szCs w:val="24"/>
          <w:lang w:eastAsia="ar-SA"/>
        </w:rPr>
        <w:t xml:space="preserve">Udział w przeglądach technicznych organizowanych przez Zamawiającego, przy udziale: Wykonawcy, Zamawiającego i </w:t>
      </w:r>
      <w:r w:rsidRPr="002B684A">
        <w:rPr>
          <w:rFonts w:eastAsia="Arial Unicode MS"/>
          <w:color w:val="000000" w:themeColor="text1"/>
          <w:sz w:val="24"/>
          <w:szCs w:val="24"/>
          <w:lang w:eastAsia="ar-SA"/>
        </w:rPr>
        <w:t xml:space="preserve">Użytkowników, w okresie gwarancji </w:t>
      </w:r>
      <w:r w:rsidRPr="002B684A">
        <w:rPr>
          <w:rFonts w:eastAsia="Arial Unicode MS"/>
          <w:sz w:val="24"/>
          <w:szCs w:val="24"/>
          <w:lang w:eastAsia="ar-SA"/>
        </w:rPr>
        <w:t>udzielonej przez Wykonawcę robót budowlanych oraz egzekwowanie od Wykonawcy robót budowlanych usunięcia ujawnionych wad robót, opisanych w protokole z przeglądu gwarancyjnego.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Inspektor nadzoru inwestorskiego nie jest uprawniony do zaciągania żadnych zobowiązań w imieniu Zamawiającego, w szczególności do wydawania wykonawcy robót poleceń rodzących skutki finansowe dla Zamawiającego.</w:t>
      </w:r>
    </w:p>
    <w:p w:rsidR="00F35517" w:rsidRPr="002B684A" w:rsidRDefault="00F35517" w:rsidP="00F35517">
      <w:pPr>
        <w:numPr>
          <w:ilvl w:val="0"/>
          <w:numId w:val="22"/>
        </w:numPr>
        <w:suppressAutoHyphens/>
        <w:autoSpaceDE w:val="0"/>
        <w:spacing w:after="0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 xml:space="preserve">Posiadanie ubezpieczenia od odpowiedzialności cywilnej OC, w zakresie prowadzonej działalności gospodarczej, na </w:t>
      </w:r>
      <w:r w:rsidRPr="002B684A">
        <w:rPr>
          <w:rFonts w:eastAsia="Calibri"/>
          <w:color w:val="000000" w:themeColor="text1"/>
          <w:sz w:val="24"/>
          <w:szCs w:val="24"/>
          <w:lang w:eastAsia="ar-SA"/>
        </w:rPr>
        <w:t xml:space="preserve">kwotę nie mniejszą niż 50 tys. </w:t>
      </w:r>
      <w:proofErr w:type="gramStart"/>
      <w:r w:rsidRPr="002B684A">
        <w:rPr>
          <w:rFonts w:eastAsia="Calibri"/>
          <w:color w:val="000000" w:themeColor="text1"/>
          <w:sz w:val="24"/>
          <w:szCs w:val="24"/>
          <w:lang w:eastAsia="ar-SA"/>
        </w:rPr>
        <w:t xml:space="preserve">zł </w:t>
      </w:r>
      <w:r w:rsidRPr="002B684A">
        <w:rPr>
          <w:rFonts w:eastAsia="Calibri"/>
          <w:sz w:val="24"/>
          <w:szCs w:val="24"/>
          <w:lang w:eastAsia="ar-SA"/>
        </w:rPr>
        <w:t xml:space="preserve">, </w:t>
      </w:r>
      <w:proofErr w:type="gramEnd"/>
      <w:r w:rsidRPr="002B684A">
        <w:rPr>
          <w:rFonts w:eastAsia="Calibri"/>
          <w:sz w:val="24"/>
          <w:szCs w:val="24"/>
          <w:lang w:eastAsia="ar-SA"/>
        </w:rPr>
        <w:t>na jedno i wszystkie zdarzenia, ważnego w okresie trwania umowy.</w:t>
      </w:r>
    </w:p>
    <w:p w:rsidR="00F35517" w:rsidRPr="002B684A" w:rsidRDefault="00F35517" w:rsidP="00F35517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2B684A">
        <w:rPr>
          <w:sz w:val="24"/>
          <w:szCs w:val="24"/>
        </w:rPr>
        <w:t>Zapewnienie sprawowania nadzoru inwestorskiego w sposób nieprzerwany i</w:t>
      </w:r>
      <w:r>
        <w:rPr>
          <w:sz w:val="24"/>
          <w:szCs w:val="24"/>
        </w:rPr>
        <w:t> </w:t>
      </w:r>
      <w:r w:rsidRPr="002B684A">
        <w:rPr>
          <w:sz w:val="24"/>
          <w:szCs w:val="24"/>
        </w:rPr>
        <w:t xml:space="preserve"> niezakłócony, a w przypadku niemożliwości podjęcia czynności określonych w niniejszej umowie zapewnienie na swój koszt zastępcy, posiadającego odpowiednie uprawnienia budowlane i doświadczenie zawodowe. </w:t>
      </w:r>
    </w:p>
    <w:p w:rsidR="00F35517" w:rsidRPr="002B684A" w:rsidRDefault="00F35517" w:rsidP="00F35517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2B684A">
        <w:rPr>
          <w:sz w:val="24"/>
          <w:szCs w:val="24"/>
        </w:rPr>
        <w:t xml:space="preserve">Inne czynności, do </w:t>
      </w:r>
      <w:proofErr w:type="gramStart"/>
      <w:r w:rsidRPr="002B684A">
        <w:rPr>
          <w:sz w:val="24"/>
          <w:szCs w:val="24"/>
        </w:rPr>
        <w:t>wykonania których</w:t>
      </w:r>
      <w:proofErr w:type="gramEnd"/>
      <w:r w:rsidRPr="002B684A">
        <w:rPr>
          <w:sz w:val="24"/>
          <w:szCs w:val="24"/>
        </w:rPr>
        <w:t>, Inspektor jest upoważniony lub zobowiązany, zgodnie z postanowieniami umowy zawartej pomiędzy Zamawiającym a</w:t>
      </w:r>
      <w:r>
        <w:rPr>
          <w:sz w:val="24"/>
          <w:szCs w:val="24"/>
        </w:rPr>
        <w:t> </w:t>
      </w:r>
      <w:r w:rsidRPr="002B684A">
        <w:rPr>
          <w:sz w:val="24"/>
          <w:szCs w:val="24"/>
        </w:rPr>
        <w:t xml:space="preserve"> Wykonawcami.</w:t>
      </w:r>
    </w:p>
    <w:p w:rsidR="00F35517" w:rsidRPr="002B684A" w:rsidRDefault="00F35517" w:rsidP="00F35517">
      <w:pPr>
        <w:numPr>
          <w:ilvl w:val="0"/>
          <w:numId w:val="22"/>
        </w:numPr>
        <w:spacing w:after="0" w:line="240" w:lineRule="auto"/>
        <w:jc w:val="both"/>
        <w:rPr>
          <w:color w:val="FF0000"/>
          <w:sz w:val="24"/>
          <w:szCs w:val="24"/>
        </w:rPr>
      </w:pPr>
      <w:r w:rsidRPr="002B684A">
        <w:rPr>
          <w:color w:val="000000" w:themeColor="text1"/>
          <w:sz w:val="24"/>
          <w:szCs w:val="24"/>
        </w:rPr>
        <w:t>Uczestnictwo w przygotowaniu odpowiedzi na korespondencję oraz wszelkie zapytania dotyczące budowy.</w:t>
      </w:r>
    </w:p>
    <w:p w:rsidR="00F35517" w:rsidRPr="002B684A" w:rsidRDefault="00F35517" w:rsidP="00F35517">
      <w:pPr>
        <w:numPr>
          <w:ilvl w:val="0"/>
          <w:numId w:val="22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B684A">
        <w:rPr>
          <w:color w:val="000000" w:themeColor="text1"/>
          <w:sz w:val="24"/>
          <w:szCs w:val="24"/>
        </w:rPr>
        <w:t>Opracowanie raportu końcowego w ciągu 7 dni od protokolarnego odbioru przedmiotu zamówienia. Raport zawierać będzie: założenia projektowe i ewentualne zmiany w trakcie realizacji robót budowlanych, opis zakończonych robót wraz z osiągniętymi wskaźnikami rzeczowymi i finansowymi, wartość i opis ewentualnych robót dodatkowych, raport dotyczący testów, rozruchów, prób końcowych i</w:t>
      </w:r>
      <w:r>
        <w:rPr>
          <w:color w:val="000000" w:themeColor="text1"/>
          <w:sz w:val="24"/>
          <w:szCs w:val="24"/>
        </w:rPr>
        <w:t> </w:t>
      </w:r>
      <w:r w:rsidRPr="002B684A">
        <w:rPr>
          <w:color w:val="000000" w:themeColor="text1"/>
          <w:sz w:val="24"/>
          <w:szCs w:val="24"/>
        </w:rPr>
        <w:t xml:space="preserve"> eksploatacyjnych, jakości materiałów oraz dokumentację fotograficzną z realizacji robót.</w:t>
      </w:r>
    </w:p>
    <w:p w:rsidR="00F35517" w:rsidRPr="002B684A" w:rsidRDefault="00F35517" w:rsidP="00F35517">
      <w:pPr>
        <w:autoSpaceDE w:val="0"/>
        <w:spacing w:after="120"/>
        <w:jc w:val="both"/>
        <w:rPr>
          <w:rFonts w:eastAsia="Calibri"/>
          <w:sz w:val="24"/>
          <w:szCs w:val="24"/>
          <w:lang w:eastAsia="ar-SA"/>
        </w:rPr>
      </w:pPr>
    </w:p>
    <w:p w:rsidR="007E6814" w:rsidRDefault="007E6814" w:rsidP="00F35517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:rsidR="007E6814" w:rsidRDefault="007E6814" w:rsidP="00F35517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:rsidR="00F35517" w:rsidRPr="002B684A" w:rsidRDefault="00F35517" w:rsidP="00F35517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rFonts w:eastAsia="Calibri"/>
          <w:b/>
          <w:bCs/>
          <w:sz w:val="24"/>
          <w:szCs w:val="24"/>
          <w:lang w:eastAsia="ar-SA"/>
        </w:rPr>
        <w:t>§ 4</w:t>
      </w:r>
    </w:p>
    <w:p w:rsidR="00F35517" w:rsidRPr="002B684A" w:rsidRDefault="00F35517" w:rsidP="00F35517">
      <w:pPr>
        <w:autoSpaceDE w:val="0"/>
        <w:spacing w:after="120"/>
        <w:jc w:val="center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b/>
          <w:bCs/>
          <w:sz w:val="24"/>
          <w:szCs w:val="24"/>
          <w:lang w:eastAsia="ar-SA"/>
        </w:rPr>
        <w:t>TERMIN WYKONANIA UMOWY</w:t>
      </w:r>
    </w:p>
    <w:p w:rsidR="00F35517" w:rsidRPr="002B684A" w:rsidRDefault="00F35517" w:rsidP="00F35517">
      <w:pPr>
        <w:numPr>
          <w:ilvl w:val="0"/>
          <w:numId w:val="9"/>
        </w:numPr>
        <w:suppressAutoHyphens/>
        <w:autoSpaceDE w:val="0"/>
        <w:spacing w:after="120"/>
        <w:ind w:left="284" w:hanging="284"/>
        <w:jc w:val="both"/>
        <w:rPr>
          <w:rFonts w:eastAsia="Calibri"/>
          <w:b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Wykonawca b</w:t>
      </w:r>
      <w:r w:rsidRPr="002B684A">
        <w:rPr>
          <w:rFonts w:eastAsia="TimesNewRoman"/>
          <w:sz w:val="24"/>
          <w:szCs w:val="24"/>
          <w:lang w:eastAsia="ar-SA"/>
        </w:rPr>
        <w:t>ę</w:t>
      </w:r>
      <w:r w:rsidRPr="002B684A">
        <w:rPr>
          <w:rFonts w:eastAsia="Calibri"/>
          <w:sz w:val="24"/>
          <w:szCs w:val="24"/>
          <w:lang w:eastAsia="ar-SA"/>
        </w:rPr>
        <w:t>dzie pełni</w:t>
      </w:r>
      <w:r w:rsidRPr="002B684A">
        <w:rPr>
          <w:rFonts w:eastAsia="TimesNewRoman"/>
          <w:sz w:val="24"/>
          <w:szCs w:val="24"/>
          <w:lang w:eastAsia="ar-SA"/>
        </w:rPr>
        <w:t xml:space="preserve">ć </w:t>
      </w:r>
      <w:r w:rsidRPr="002B684A">
        <w:rPr>
          <w:rFonts w:eastAsia="Calibri"/>
          <w:sz w:val="24"/>
          <w:szCs w:val="24"/>
          <w:lang w:eastAsia="ar-SA"/>
        </w:rPr>
        <w:t>usług</w:t>
      </w:r>
      <w:r w:rsidRPr="002B684A">
        <w:rPr>
          <w:rFonts w:eastAsia="TimesNewRoman"/>
          <w:sz w:val="24"/>
          <w:szCs w:val="24"/>
          <w:lang w:eastAsia="ar-SA"/>
        </w:rPr>
        <w:t xml:space="preserve">ę </w:t>
      </w:r>
      <w:r w:rsidRPr="002B684A">
        <w:rPr>
          <w:rFonts w:eastAsia="Calibri"/>
          <w:sz w:val="24"/>
          <w:szCs w:val="24"/>
          <w:lang w:eastAsia="ar-SA"/>
        </w:rPr>
        <w:t xml:space="preserve">nadzoru inwestorskiego przez cały okres realizacji budowy tj. okres od dnia podpisania umowy do dnia uzyskania ostatecznej decyzji o pozwoleniu na użytkowanie obiektu w ramach inwestycji pn. </w:t>
      </w:r>
      <w:r w:rsidRPr="002B684A">
        <w:rPr>
          <w:sz w:val="24"/>
          <w:szCs w:val="24"/>
        </w:rPr>
        <w:t>„</w:t>
      </w:r>
      <w:r w:rsidR="00FA4B26" w:rsidRPr="00023836">
        <w:t xml:space="preserve">Wykonanie wewnętrznej instalacji hydrantowej w zabytkowym Pałacu </w:t>
      </w:r>
      <w:proofErr w:type="spellStart"/>
      <w:r w:rsidR="00FA4B26" w:rsidRPr="00023836">
        <w:t>Maltzanów</w:t>
      </w:r>
      <w:proofErr w:type="spellEnd"/>
      <w:r w:rsidR="00FA4B26" w:rsidRPr="00023836">
        <w:t xml:space="preserve"> obecnie </w:t>
      </w:r>
      <w:proofErr w:type="gramStart"/>
      <w:r w:rsidR="00FA4B26" w:rsidRPr="00023836">
        <w:t>budynku  Technikum</w:t>
      </w:r>
      <w:proofErr w:type="gramEnd"/>
      <w:r w:rsidR="00FA4B26" w:rsidRPr="00023836">
        <w:t xml:space="preserve"> Leśnego w Miliczu</w:t>
      </w:r>
      <w:r w:rsidR="00FA4B26">
        <w:t>.</w:t>
      </w:r>
    </w:p>
    <w:p w:rsidR="00F35517" w:rsidRPr="00F65F79" w:rsidRDefault="00F35517" w:rsidP="00F35517">
      <w:pPr>
        <w:numPr>
          <w:ilvl w:val="0"/>
          <w:numId w:val="9"/>
        </w:numPr>
        <w:suppressAutoHyphens/>
        <w:autoSpaceDE w:val="0"/>
        <w:spacing w:after="120"/>
        <w:ind w:left="284" w:hanging="284"/>
        <w:jc w:val="both"/>
        <w:rPr>
          <w:rFonts w:eastAsia="Calibri"/>
          <w:b/>
          <w:sz w:val="24"/>
          <w:szCs w:val="24"/>
          <w:lang w:eastAsia="ar-SA"/>
        </w:rPr>
      </w:pPr>
      <w:r w:rsidRPr="00F65F79">
        <w:rPr>
          <w:rFonts w:eastAsia="Calibri"/>
          <w:sz w:val="24"/>
          <w:szCs w:val="24"/>
          <w:lang w:eastAsia="ar-SA"/>
        </w:rPr>
        <w:t xml:space="preserve"> </w:t>
      </w:r>
      <w:r w:rsidRPr="00F65F79">
        <w:rPr>
          <w:rFonts w:eastAsia="Calibri"/>
          <w:sz w:val="24"/>
          <w:szCs w:val="24"/>
        </w:rPr>
        <w:t xml:space="preserve">Przewidywany czas zakończenia budowy do </w:t>
      </w:r>
      <w:r w:rsidR="00F45812">
        <w:rPr>
          <w:rFonts w:eastAsia="Calibri"/>
          <w:sz w:val="24"/>
          <w:szCs w:val="24"/>
        </w:rPr>
        <w:t>31.12.2023</w:t>
      </w:r>
      <w:proofErr w:type="gramStart"/>
      <w:r w:rsidR="00F45812">
        <w:rPr>
          <w:rFonts w:eastAsia="Calibri"/>
          <w:sz w:val="24"/>
          <w:szCs w:val="24"/>
        </w:rPr>
        <w:t>r</w:t>
      </w:r>
      <w:proofErr w:type="gramEnd"/>
      <w:r w:rsidRPr="00F65F79">
        <w:rPr>
          <w:rFonts w:eastAsia="Calibri"/>
          <w:sz w:val="24"/>
          <w:szCs w:val="24"/>
        </w:rPr>
        <w:t xml:space="preserve">. </w:t>
      </w:r>
    </w:p>
    <w:p w:rsidR="00F35517" w:rsidRPr="002B684A" w:rsidRDefault="00F35517" w:rsidP="00F35517">
      <w:pPr>
        <w:spacing w:after="120"/>
        <w:ind w:right="-17"/>
        <w:rPr>
          <w:rFonts w:eastAsia="Calibri"/>
          <w:b/>
          <w:sz w:val="24"/>
          <w:szCs w:val="24"/>
          <w:lang w:eastAsia="ar-SA"/>
        </w:rPr>
      </w:pPr>
    </w:p>
    <w:p w:rsidR="00F35517" w:rsidRPr="002B684A" w:rsidRDefault="00F35517" w:rsidP="00F35517">
      <w:pPr>
        <w:spacing w:after="120"/>
        <w:ind w:right="-17"/>
        <w:jc w:val="center"/>
        <w:rPr>
          <w:rFonts w:eastAsia="Calibri"/>
          <w:b/>
          <w:sz w:val="24"/>
          <w:szCs w:val="24"/>
          <w:lang w:eastAsia="ar-SA"/>
        </w:rPr>
      </w:pPr>
      <w:r w:rsidRPr="002B684A">
        <w:rPr>
          <w:rFonts w:eastAsia="Calibri"/>
          <w:b/>
          <w:sz w:val="24"/>
          <w:szCs w:val="24"/>
          <w:lang w:eastAsia="ar-SA"/>
        </w:rPr>
        <w:t>§ 5</w:t>
      </w:r>
    </w:p>
    <w:p w:rsidR="00F35517" w:rsidRPr="002B684A" w:rsidRDefault="00F35517" w:rsidP="00F35517">
      <w:pPr>
        <w:spacing w:after="120"/>
        <w:ind w:right="-19"/>
        <w:jc w:val="center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b/>
          <w:sz w:val="24"/>
          <w:szCs w:val="24"/>
          <w:lang w:eastAsia="ar-SA"/>
        </w:rPr>
        <w:t>ZOBOWIĄZANIA I UPRAWNIENIA ZAMAWIAJĄCEGO</w:t>
      </w:r>
    </w:p>
    <w:p w:rsidR="00F35517" w:rsidRPr="002B684A" w:rsidRDefault="00F35517" w:rsidP="00F35517">
      <w:pPr>
        <w:numPr>
          <w:ilvl w:val="0"/>
          <w:numId w:val="7"/>
        </w:numPr>
        <w:tabs>
          <w:tab w:val="left" w:pos="284"/>
        </w:tabs>
        <w:suppressAutoHyphens/>
        <w:spacing w:after="120"/>
        <w:ind w:left="284" w:right="74" w:hanging="284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Zamawiający zobowiązany jest do:</w:t>
      </w:r>
    </w:p>
    <w:p w:rsidR="00F35517" w:rsidRPr="002B684A" w:rsidRDefault="00F35517" w:rsidP="00F35517">
      <w:pPr>
        <w:numPr>
          <w:ilvl w:val="0"/>
          <w:numId w:val="6"/>
        </w:numPr>
        <w:tabs>
          <w:tab w:val="left" w:pos="567"/>
        </w:tabs>
        <w:suppressAutoHyphens/>
        <w:spacing w:after="120"/>
        <w:ind w:left="567" w:right="74" w:hanging="283"/>
        <w:jc w:val="both"/>
        <w:rPr>
          <w:rFonts w:eastAsia="Calibri"/>
          <w:sz w:val="24"/>
          <w:szCs w:val="24"/>
          <w:lang w:eastAsia="ar-SA"/>
        </w:rPr>
      </w:pPr>
      <w:proofErr w:type="gramStart"/>
      <w:r w:rsidRPr="002B684A">
        <w:rPr>
          <w:rFonts w:eastAsia="Calibri"/>
          <w:sz w:val="24"/>
          <w:szCs w:val="24"/>
          <w:lang w:eastAsia="ar-SA"/>
        </w:rPr>
        <w:t>przekazania</w:t>
      </w:r>
      <w:proofErr w:type="gramEnd"/>
      <w:r w:rsidRPr="002B684A">
        <w:rPr>
          <w:rFonts w:eastAsia="Calibri"/>
          <w:sz w:val="24"/>
          <w:szCs w:val="24"/>
          <w:lang w:eastAsia="ar-SA"/>
        </w:rPr>
        <w:t xml:space="preserve"> Wykonawcy jednego egzemplarza kompletnej dokumentacji projektowej, specyfikacji technicznej wykonania i odbioru robót budowlanych oraz kopii pozwoleń na budowę, </w:t>
      </w:r>
    </w:p>
    <w:p w:rsidR="00F35517" w:rsidRPr="002B684A" w:rsidRDefault="00F35517" w:rsidP="00F35517">
      <w:pPr>
        <w:numPr>
          <w:ilvl w:val="0"/>
          <w:numId w:val="6"/>
        </w:numPr>
        <w:tabs>
          <w:tab w:val="left" w:pos="567"/>
        </w:tabs>
        <w:suppressAutoHyphens/>
        <w:spacing w:after="120"/>
        <w:ind w:left="567" w:right="74" w:hanging="283"/>
        <w:jc w:val="both"/>
        <w:rPr>
          <w:rFonts w:eastAsia="Calibri"/>
          <w:sz w:val="24"/>
          <w:szCs w:val="24"/>
          <w:lang w:eastAsia="ar-SA"/>
        </w:rPr>
      </w:pPr>
      <w:proofErr w:type="gramStart"/>
      <w:r w:rsidRPr="002B684A">
        <w:rPr>
          <w:rFonts w:eastAsia="Calibri"/>
          <w:sz w:val="24"/>
          <w:szCs w:val="24"/>
          <w:lang w:eastAsia="ar-SA"/>
        </w:rPr>
        <w:t>zapewnienia</w:t>
      </w:r>
      <w:proofErr w:type="gramEnd"/>
      <w:r w:rsidRPr="002B684A">
        <w:rPr>
          <w:rFonts w:eastAsia="Calibri"/>
          <w:sz w:val="24"/>
          <w:szCs w:val="24"/>
          <w:lang w:eastAsia="ar-SA"/>
        </w:rPr>
        <w:t xml:space="preserve"> zapłaty należności zgodnie z niniejszą umową,</w:t>
      </w:r>
    </w:p>
    <w:p w:rsidR="00F35517" w:rsidRPr="002B684A" w:rsidRDefault="00F35517" w:rsidP="00F35517">
      <w:pPr>
        <w:numPr>
          <w:ilvl w:val="0"/>
          <w:numId w:val="7"/>
        </w:numPr>
        <w:tabs>
          <w:tab w:val="left" w:pos="284"/>
        </w:tabs>
        <w:suppressAutoHyphens/>
        <w:spacing w:after="120"/>
        <w:ind w:left="284" w:right="74" w:hanging="284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Zamawiający w ramach wykonywania umowy ma prawo do:</w:t>
      </w:r>
    </w:p>
    <w:p w:rsidR="00F35517" w:rsidRPr="002B684A" w:rsidRDefault="00F35517" w:rsidP="00F35517">
      <w:pPr>
        <w:numPr>
          <w:ilvl w:val="0"/>
          <w:numId w:val="3"/>
        </w:numPr>
        <w:tabs>
          <w:tab w:val="clear" w:pos="720"/>
          <w:tab w:val="num" w:pos="360"/>
          <w:tab w:val="left" w:pos="567"/>
        </w:tabs>
        <w:suppressAutoHyphens/>
        <w:spacing w:after="120"/>
        <w:ind w:left="567" w:right="74" w:hanging="283"/>
        <w:jc w:val="both"/>
        <w:rPr>
          <w:rFonts w:eastAsia="Calibri"/>
          <w:sz w:val="24"/>
          <w:szCs w:val="24"/>
          <w:lang w:eastAsia="ar-SA"/>
        </w:rPr>
      </w:pPr>
      <w:proofErr w:type="gramStart"/>
      <w:r w:rsidRPr="002B684A">
        <w:rPr>
          <w:rFonts w:eastAsia="Calibri"/>
          <w:sz w:val="24"/>
          <w:szCs w:val="24"/>
          <w:lang w:eastAsia="ar-SA"/>
        </w:rPr>
        <w:t>udziału</w:t>
      </w:r>
      <w:proofErr w:type="gramEnd"/>
      <w:r w:rsidRPr="002B684A">
        <w:rPr>
          <w:rFonts w:eastAsia="Calibri"/>
          <w:sz w:val="24"/>
          <w:szCs w:val="24"/>
          <w:lang w:eastAsia="ar-SA"/>
        </w:rPr>
        <w:t xml:space="preserve"> w organizowanych przez Wykonawcę odbiorach,</w:t>
      </w:r>
    </w:p>
    <w:p w:rsidR="00F35517" w:rsidRPr="002B684A" w:rsidRDefault="00F35517" w:rsidP="00F35517">
      <w:pPr>
        <w:numPr>
          <w:ilvl w:val="0"/>
          <w:numId w:val="3"/>
        </w:numPr>
        <w:tabs>
          <w:tab w:val="clear" w:pos="720"/>
          <w:tab w:val="num" w:pos="360"/>
          <w:tab w:val="left" w:pos="567"/>
        </w:tabs>
        <w:suppressAutoHyphens/>
        <w:spacing w:after="120"/>
        <w:ind w:left="567" w:right="74" w:hanging="283"/>
        <w:jc w:val="both"/>
        <w:rPr>
          <w:rFonts w:eastAsia="Calibri"/>
          <w:sz w:val="24"/>
          <w:szCs w:val="24"/>
          <w:u w:val="single"/>
          <w:lang w:eastAsia="ar-SA"/>
        </w:rPr>
      </w:pPr>
      <w:proofErr w:type="gramStart"/>
      <w:r w:rsidRPr="002B684A">
        <w:rPr>
          <w:rFonts w:eastAsia="Calibri"/>
          <w:sz w:val="24"/>
          <w:szCs w:val="24"/>
          <w:lang w:eastAsia="ar-SA"/>
        </w:rPr>
        <w:t>kontroli</w:t>
      </w:r>
      <w:proofErr w:type="gramEnd"/>
      <w:r w:rsidRPr="002B684A">
        <w:rPr>
          <w:rFonts w:eastAsia="Calibri"/>
          <w:sz w:val="24"/>
          <w:szCs w:val="24"/>
          <w:lang w:eastAsia="ar-SA"/>
        </w:rPr>
        <w:t xml:space="preserve"> postępu i jakości robót budowlanych oraz kontroli wszelkich działań Wykonawcy wykonywanych w ramach niniejszej umowy.</w:t>
      </w:r>
    </w:p>
    <w:p w:rsidR="00F35517" w:rsidRPr="002B684A" w:rsidRDefault="00F35517" w:rsidP="00F35517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:rsidR="00F35517" w:rsidRPr="002B684A" w:rsidRDefault="00F35517" w:rsidP="00F35517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:rsidR="00F35517" w:rsidRPr="002B684A" w:rsidRDefault="00F35517" w:rsidP="00F35517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rFonts w:eastAsia="Calibri"/>
          <w:b/>
          <w:bCs/>
          <w:sz w:val="24"/>
          <w:szCs w:val="24"/>
          <w:lang w:eastAsia="ar-SA"/>
        </w:rPr>
        <w:t>§ 6</w:t>
      </w:r>
    </w:p>
    <w:p w:rsidR="00F35517" w:rsidRPr="00F65F79" w:rsidRDefault="00F35517" w:rsidP="00F35517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  <w:r w:rsidRPr="00F65F79">
        <w:rPr>
          <w:rFonts w:eastAsia="Calibri"/>
          <w:b/>
          <w:bCs/>
          <w:sz w:val="24"/>
          <w:szCs w:val="24"/>
          <w:lang w:eastAsia="ar-SA"/>
        </w:rPr>
        <w:t>WYNAGRODZENIE I WARUNKI PŁATNOŚCI</w:t>
      </w:r>
    </w:p>
    <w:p w:rsidR="00F35517" w:rsidRPr="002B684A" w:rsidRDefault="00F35517" w:rsidP="00F35517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eastAsia="Calibri"/>
          <w:sz w:val="24"/>
          <w:szCs w:val="24"/>
        </w:rPr>
      </w:pPr>
      <w:r w:rsidRPr="002B684A">
        <w:rPr>
          <w:rFonts w:eastAsia="Calibri"/>
          <w:sz w:val="24"/>
          <w:szCs w:val="24"/>
        </w:rPr>
        <w:t xml:space="preserve">W okresie trwania budowy tytułem wykonania niniejszej umowy Wykonawca otrzyma wynagrodzenie </w:t>
      </w:r>
      <w:r>
        <w:rPr>
          <w:rFonts w:eastAsia="Calibri"/>
          <w:sz w:val="24"/>
          <w:szCs w:val="24"/>
        </w:rPr>
        <w:t xml:space="preserve">ryczałtowe </w:t>
      </w:r>
      <w:r w:rsidRPr="002B684A">
        <w:rPr>
          <w:rFonts w:eastAsia="Calibri"/>
          <w:sz w:val="24"/>
          <w:szCs w:val="24"/>
        </w:rPr>
        <w:t xml:space="preserve">w kwocie: </w:t>
      </w:r>
    </w:p>
    <w:p w:rsidR="00F35517" w:rsidRDefault="00F35517" w:rsidP="00F35517">
      <w:pPr>
        <w:spacing w:after="120"/>
        <w:ind w:left="340"/>
        <w:jc w:val="both"/>
        <w:rPr>
          <w:rFonts w:eastAsia="Calibri"/>
          <w:sz w:val="24"/>
          <w:szCs w:val="24"/>
        </w:rPr>
      </w:pPr>
      <w:proofErr w:type="gramStart"/>
      <w:r w:rsidRPr="002B684A">
        <w:rPr>
          <w:rFonts w:eastAsia="Calibri"/>
          <w:sz w:val="24"/>
          <w:szCs w:val="24"/>
        </w:rPr>
        <w:t>kwota</w:t>
      </w:r>
      <w:proofErr w:type="gramEnd"/>
      <w:r w:rsidRPr="002B684A">
        <w:rPr>
          <w:rFonts w:eastAsia="Calibri"/>
          <w:sz w:val="24"/>
          <w:szCs w:val="24"/>
        </w:rPr>
        <w:t xml:space="preserve"> netto: ………………………… </w:t>
      </w:r>
    </w:p>
    <w:p w:rsidR="00F35517" w:rsidRPr="002B684A" w:rsidRDefault="00F35517" w:rsidP="00F35517">
      <w:pPr>
        <w:spacing w:after="120"/>
        <w:ind w:left="340"/>
        <w:jc w:val="both"/>
        <w:rPr>
          <w:rFonts w:eastAsia="Calibri"/>
          <w:sz w:val="24"/>
          <w:szCs w:val="24"/>
        </w:rPr>
      </w:pPr>
      <w:r w:rsidRPr="002B684A">
        <w:rPr>
          <w:rFonts w:eastAsia="Calibri"/>
          <w:sz w:val="24"/>
          <w:szCs w:val="24"/>
        </w:rPr>
        <w:t>(słownie złotych:………………………………………………….…………….….)</w:t>
      </w:r>
    </w:p>
    <w:p w:rsidR="00F35517" w:rsidRDefault="00F35517" w:rsidP="00F35517">
      <w:pPr>
        <w:spacing w:after="120"/>
        <w:ind w:left="340"/>
        <w:jc w:val="both"/>
        <w:rPr>
          <w:rFonts w:eastAsia="Calibri"/>
          <w:sz w:val="24"/>
          <w:szCs w:val="24"/>
        </w:rPr>
      </w:pPr>
      <w:r w:rsidRPr="002B684A">
        <w:rPr>
          <w:rFonts w:eastAsia="Calibri"/>
          <w:sz w:val="24"/>
          <w:szCs w:val="24"/>
        </w:rPr>
        <w:t xml:space="preserve">VAT(…….%): ………………………….. </w:t>
      </w:r>
    </w:p>
    <w:p w:rsidR="00F35517" w:rsidRPr="002B684A" w:rsidRDefault="00F35517" w:rsidP="00F35517">
      <w:pPr>
        <w:spacing w:after="120"/>
        <w:ind w:left="340"/>
        <w:jc w:val="both"/>
        <w:rPr>
          <w:rFonts w:eastAsia="Calibri"/>
          <w:sz w:val="24"/>
          <w:szCs w:val="24"/>
        </w:rPr>
      </w:pPr>
      <w:r w:rsidRPr="002B684A">
        <w:rPr>
          <w:rFonts w:eastAsia="Calibri"/>
          <w:sz w:val="24"/>
          <w:szCs w:val="24"/>
        </w:rPr>
        <w:t>(słownie złotych:……………………………..……….…………………….…….)</w:t>
      </w:r>
    </w:p>
    <w:p w:rsidR="00F35517" w:rsidRDefault="00F35517" w:rsidP="00F35517">
      <w:pPr>
        <w:spacing w:after="120"/>
        <w:ind w:left="340"/>
        <w:jc w:val="both"/>
        <w:rPr>
          <w:rFonts w:eastAsia="Calibri"/>
          <w:sz w:val="24"/>
          <w:szCs w:val="24"/>
        </w:rPr>
      </w:pPr>
      <w:proofErr w:type="gramStart"/>
      <w:r w:rsidRPr="002B684A">
        <w:rPr>
          <w:rFonts w:eastAsia="Calibri"/>
          <w:sz w:val="24"/>
          <w:szCs w:val="24"/>
        </w:rPr>
        <w:t>kwota</w:t>
      </w:r>
      <w:proofErr w:type="gramEnd"/>
      <w:r w:rsidRPr="002B684A">
        <w:rPr>
          <w:rFonts w:eastAsia="Calibri"/>
          <w:sz w:val="24"/>
          <w:szCs w:val="24"/>
        </w:rPr>
        <w:t xml:space="preserve"> brutto: ………….………….… </w:t>
      </w:r>
    </w:p>
    <w:p w:rsidR="00F35517" w:rsidRDefault="00F35517" w:rsidP="00F35517">
      <w:pPr>
        <w:spacing w:after="120"/>
        <w:ind w:left="340"/>
        <w:jc w:val="both"/>
        <w:rPr>
          <w:rFonts w:eastAsia="Calibri"/>
          <w:sz w:val="24"/>
          <w:szCs w:val="24"/>
        </w:rPr>
      </w:pPr>
      <w:r w:rsidRPr="002B684A">
        <w:rPr>
          <w:rFonts w:eastAsia="Calibri"/>
          <w:sz w:val="24"/>
          <w:szCs w:val="24"/>
        </w:rPr>
        <w:t>(słownie złotych……….………………………….…………………………….…),</w:t>
      </w:r>
    </w:p>
    <w:p w:rsidR="00F35517" w:rsidRDefault="00F35517" w:rsidP="00F35517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Powyższa kwota zawiera wszelkie koszty związane z realizacją przedmiotu umowy i nie ulegnie zmianie w trakcie jej obowiązywania.</w:t>
      </w:r>
    </w:p>
    <w:p w:rsidR="00F35517" w:rsidRPr="00F65F79" w:rsidRDefault="00F35517" w:rsidP="00F35517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eastAsia="Calibri"/>
          <w:sz w:val="24"/>
          <w:szCs w:val="24"/>
        </w:rPr>
      </w:pPr>
      <w:r w:rsidRPr="00F65F79">
        <w:rPr>
          <w:rFonts w:eastAsia="Calibri"/>
          <w:sz w:val="24"/>
          <w:szCs w:val="24"/>
        </w:rPr>
        <w:t xml:space="preserve">Płatności będą realizowane w 2 </w:t>
      </w:r>
      <w:r>
        <w:rPr>
          <w:rFonts w:eastAsia="Calibri"/>
          <w:sz w:val="24"/>
          <w:szCs w:val="24"/>
        </w:rPr>
        <w:t xml:space="preserve">równych </w:t>
      </w:r>
      <w:r w:rsidRPr="00F65F79">
        <w:rPr>
          <w:rFonts w:eastAsia="Calibri"/>
          <w:sz w:val="24"/>
          <w:szCs w:val="24"/>
        </w:rPr>
        <w:t xml:space="preserve">częściach, </w:t>
      </w:r>
      <w:r>
        <w:rPr>
          <w:rFonts w:eastAsia="Calibri"/>
          <w:sz w:val="24"/>
          <w:szCs w:val="24"/>
        </w:rPr>
        <w:t xml:space="preserve">pierwsza po zaawansowaniu inwestycji w 60 %, </w:t>
      </w:r>
      <w:proofErr w:type="gramStart"/>
      <w:r>
        <w:rPr>
          <w:rFonts w:eastAsia="Calibri"/>
          <w:sz w:val="24"/>
          <w:szCs w:val="24"/>
        </w:rPr>
        <w:t xml:space="preserve">a </w:t>
      </w:r>
      <w:r w:rsidRPr="00F65F7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druga</w:t>
      </w:r>
      <w:proofErr w:type="gramEnd"/>
      <w:r>
        <w:rPr>
          <w:rFonts w:eastAsia="Calibri"/>
          <w:sz w:val="24"/>
          <w:szCs w:val="24"/>
        </w:rPr>
        <w:t xml:space="preserve"> </w:t>
      </w:r>
      <w:r w:rsidRPr="002B684A">
        <w:rPr>
          <w:rFonts w:eastAsia="Calibri"/>
          <w:sz w:val="24"/>
          <w:szCs w:val="24"/>
        </w:rPr>
        <w:t xml:space="preserve"> częś</w:t>
      </w:r>
      <w:r>
        <w:rPr>
          <w:rFonts w:eastAsia="Calibri"/>
          <w:sz w:val="24"/>
          <w:szCs w:val="24"/>
        </w:rPr>
        <w:t>ć</w:t>
      </w:r>
      <w:r w:rsidRPr="002B684A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po zakończeniu inwestycji</w:t>
      </w:r>
      <w:r w:rsidRPr="00F65F79">
        <w:rPr>
          <w:rFonts w:eastAsia="Calibri"/>
          <w:sz w:val="24"/>
          <w:szCs w:val="24"/>
        </w:rPr>
        <w:t xml:space="preserve">. </w:t>
      </w:r>
    </w:p>
    <w:p w:rsidR="00F35517" w:rsidRDefault="00F35517" w:rsidP="00F35517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eastAsia="Calibri"/>
          <w:sz w:val="24"/>
          <w:szCs w:val="24"/>
        </w:rPr>
      </w:pPr>
      <w:r w:rsidRPr="002B684A">
        <w:rPr>
          <w:rFonts w:eastAsia="Calibri"/>
          <w:sz w:val="24"/>
          <w:szCs w:val="24"/>
        </w:rPr>
        <w:t>Rozliczenie</w:t>
      </w:r>
      <w:r>
        <w:rPr>
          <w:rFonts w:eastAsia="Calibri"/>
          <w:sz w:val="24"/>
          <w:szCs w:val="24"/>
        </w:rPr>
        <w:t xml:space="preserve"> odbędzie się </w:t>
      </w:r>
      <w:r w:rsidRPr="002B684A">
        <w:rPr>
          <w:rFonts w:eastAsia="Calibri"/>
          <w:sz w:val="24"/>
          <w:szCs w:val="24"/>
        </w:rPr>
        <w:t>na podstawie faktur VAT wystawion</w:t>
      </w:r>
      <w:r>
        <w:rPr>
          <w:rFonts w:eastAsia="Calibri"/>
          <w:sz w:val="24"/>
          <w:szCs w:val="24"/>
        </w:rPr>
        <w:t>ych</w:t>
      </w:r>
      <w:r w:rsidRPr="002B684A">
        <w:rPr>
          <w:rFonts w:eastAsia="Calibri"/>
          <w:sz w:val="24"/>
          <w:szCs w:val="24"/>
        </w:rPr>
        <w:t xml:space="preserve"> przez Wykonawcę, po podpisaniu protokołu </w:t>
      </w:r>
      <w:r>
        <w:rPr>
          <w:rFonts w:eastAsia="Calibri"/>
          <w:sz w:val="24"/>
          <w:szCs w:val="24"/>
        </w:rPr>
        <w:t xml:space="preserve">częściowego i protokołu odbioru </w:t>
      </w:r>
      <w:proofErr w:type="gramStart"/>
      <w:r>
        <w:rPr>
          <w:rFonts w:eastAsia="Calibri"/>
          <w:sz w:val="24"/>
          <w:szCs w:val="24"/>
        </w:rPr>
        <w:t xml:space="preserve">końcowego </w:t>
      </w:r>
      <w:r w:rsidRPr="002B684A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inwestycji</w:t>
      </w:r>
      <w:proofErr w:type="gramEnd"/>
      <w:r>
        <w:rPr>
          <w:rFonts w:eastAsia="Calibri"/>
          <w:sz w:val="24"/>
          <w:szCs w:val="24"/>
        </w:rPr>
        <w:t>.</w:t>
      </w:r>
    </w:p>
    <w:p w:rsidR="00F35517" w:rsidRPr="00412E31" w:rsidRDefault="00F35517" w:rsidP="00F35517">
      <w:pPr>
        <w:pStyle w:val="Akapitzlist"/>
        <w:suppressAutoHyphens/>
        <w:spacing w:after="120" w:line="240" w:lineRule="auto"/>
        <w:ind w:left="340"/>
        <w:jc w:val="both"/>
        <w:rPr>
          <w:rFonts w:eastAsia="Calibri"/>
          <w:sz w:val="24"/>
          <w:szCs w:val="24"/>
        </w:rPr>
      </w:pPr>
    </w:p>
    <w:p w:rsidR="00F35517" w:rsidRPr="002B684A" w:rsidRDefault="00F35517" w:rsidP="00F35517">
      <w:pPr>
        <w:pStyle w:val="Akapitzlist"/>
        <w:numPr>
          <w:ilvl w:val="0"/>
          <w:numId w:val="10"/>
        </w:numPr>
        <w:suppressAutoHyphens/>
        <w:spacing w:after="120" w:line="240" w:lineRule="auto"/>
        <w:jc w:val="both"/>
        <w:rPr>
          <w:rFonts w:eastAsia="Calibri"/>
          <w:sz w:val="24"/>
          <w:szCs w:val="24"/>
        </w:rPr>
      </w:pPr>
      <w:r w:rsidRPr="002B684A">
        <w:rPr>
          <w:rFonts w:eastAsia="Calibri"/>
          <w:sz w:val="24"/>
          <w:szCs w:val="24"/>
        </w:rPr>
        <w:t xml:space="preserve">Faktury winny być wystawiane </w:t>
      </w:r>
      <w:proofErr w:type="gramStart"/>
      <w:r w:rsidRPr="002B684A">
        <w:rPr>
          <w:rFonts w:eastAsia="Calibri"/>
          <w:sz w:val="24"/>
          <w:szCs w:val="24"/>
        </w:rPr>
        <w:t xml:space="preserve">na:  </w:t>
      </w:r>
      <w:r w:rsidR="0011030E">
        <w:rPr>
          <w:rFonts w:eastAsia="Calibri"/>
          <w:sz w:val="24"/>
          <w:szCs w:val="24"/>
        </w:rPr>
        <w:t>...............................................</w:t>
      </w:r>
      <w:proofErr w:type="gramEnd"/>
      <w:r w:rsidR="0011030E">
        <w:rPr>
          <w:rFonts w:eastAsia="Calibri"/>
          <w:sz w:val="24"/>
          <w:szCs w:val="24"/>
        </w:rPr>
        <w:t>.</w:t>
      </w:r>
      <w:r w:rsidRPr="002B684A">
        <w:rPr>
          <w:rFonts w:eastAsia="Calibri"/>
          <w:sz w:val="24"/>
          <w:szCs w:val="24"/>
        </w:rPr>
        <w:t>.</w:t>
      </w:r>
    </w:p>
    <w:p w:rsidR="00F35517" w:rsidRPr="002B684A" w:rsidRDefault="00F35517" w:rsidP="00F35517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eastAsia="Calibri"/>
          <w:sz w:val="24"/>
          <w:szCs w:val="24"/>
        </w:rPr>
      </w:pPr>
      <w:r w:rsidRPr="002B684A">
        <w:rPr>
          <w:rFonts w:eastAsia="Calibri"/>
          <w:sz w:val="24"/>
          <w:szCs w:val="24"/>
        </w:rPr>
        <w:t xml:space="preserve">Wynagrodzenie będzie płatne na podstawie faktury wystawianej przez Wykonawcę, przelewem bankowym z rachunku Zamawiającego na rachunek wskazany na fakturze, w terminie </w:t>
      </w:r>
      <w:r w:rsidRPr="00F65F79">
        <w:rPr>
          <w:rFonts w:eastAsia="Calibri"/>
          <w:sz w:val="24"/>
          <w:szCs w:val="24"/>
        </w:rPr>
        <w:t xml:space="preserve">do 14 dni </w:t>
      </w:r>
      <w:r w:rsidRPr="002B684A">
        <w:rPr>
          <w:rFonts w:eastAsia="Calibri"/>
          <w:sz w:val="24"/>
          <w:szCs w:val="24"/>
        </w:rPr>
        <w:t>od daty otrzymania prawidłowo wystawionej faktury. Za dzień zapłaty przyjmuje się dzień obciążenia rachunku bankowego Zamawiającego.</w:t>
      </w:r>
    </w:p>
    <w:p w:rsidR="00F35517" w:rsidRPr="002B684A" w:rsidRDefault="00F35517" w:rsidP="00F3551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Calibri"/>
          <w:sz w:val="24"/>
          <w:szCs w:val="24"/>
        </w:rPr>
      </w:pPr>
      <w:r w:rsidRPr="002B684A">
        <w:rPr>
          <w:rFonts w:eastAsia="Calibri"/>
          <w:sz w:val="24"/>
          <w:szCs w:val="24"/>
        </w:rPr>
        <w:t>Podstawą do wystawienia faktury będzie sporządzony przez inspektora nadzoru comiesięczny raport o przebiegu realizacji robót uwzględniający zaawansowanie robót w stosunku do harmonogramu robót (wraz ze wskazaniem wielkości ewentualnego opóźnienia) Wykonawca jest zobowiązany dostarczyć Zamawiającemu raport w terminie do 5-tego dnia każdego miesiąca.</w:t>
      </w:r>
    </w:p>
    <w:p w:rsidR="00F35517" w:rsidRPr="002B684A" w:rsidRDefault="00F35517" w:rsidP="00F35517">
      <w:pPr>
        <w:autoSpaceDE w:val="0"/>
        <w:spacing w:after="120"/>
        <w:rPr>
          <w:rFonts w:eastAsia="Calibri"/>
          <w:b/>
          <w:bCs/>
          <w:sz w:val="24"/>
          <w:szCs w:val="24"/>
          <w:lang w:eastAsia="ar-SA"/>
        </w:rPr>
      </w:pPr>
    </w:p>
    <w:p w:rsidR="00F35517" w:rsidRPr="002B684A" w:rsidRDefault="00F35517" w:rsidP="00F35517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rFonts w:eastAsia="Calibri"/>
          <w:b/>
          <w:bCs/>
          <w:sz w:val="24"/>
          <w:szCs w:val="24"/>
          <w:lang w:eastAsia="ar-SA"/>
        </w:rPr>
        <w:t>§ 7</w:t>
      </w:r>
    </w:p>
    <w:p w:rsidR="00F35517" w:rsidRPr="002B684A" w:rsidRDefault="00F35517" w:rsidP="00F35517">
      <w:pPr>
        <w:autoSpaceDE w:val="0"/>
        <w:spacing w:after="120"/>
        <w:jc w:val="center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b/>
          <w:bCs/>
          <w:sz w:val="24"/>
          <w:szCs w:val="24"/>
          <w:lang w:eastAsia="ar-SA"/>
        </w:rPr>
        <w:t>KARY UMOWNE</w:t>
      </w:r>
    </w:p>
    <w:p w:rsidR="00F35517" w:rsidRPr="002B684A" w:rsidRDefault="00F35517" w:rsidP="00F35517">
      <w:pPr>
        <w:pStyle w:val="Akapitzlist"/>
        <w:numPr>
          <w:ilvl w:val="0"/>
          <w:numId w:val="16"/>
        </w:numPr>
        <w:tabs>
          <w:tab w:val="left" w:pos="4440"/>
          <w:tab w:val="center" w:pos="4771"/>
        </w:tabs>
        <w:autoSpaceDE w:val="0"/>
        <w:spacing w:before="240"/>
        <w:ind w:left="426" w:hanging="426"/>
        <w:jc w:val="both"/>
        <w:rPr>
          <w:sz w:val="24"/>
          <w:szCs w:val="24"/>
        </w:rPr>
      </w:pPr>
      <w:r w:rsidRPr="002B684A">
        <w:rPr>
          <w:sz w:val="24"/>
          <w:szCs w:val="24"/>
        </w:rPr>
        <w:t xml:space="preserve">Wykonawca zapłaci Zamawiającemu karę umowną z tytułu: </w:t>
      </w:r>
    </w:p>
    <w:p w:rsidR="00F35517" w:rsidRPr="002B684A" w:rsidRDefault="00F35517" w:rsidP="00F35517">
      <w:pPr>
        <w:pStyle w:val="Akapitzlist"/>
        <w:numPr>
          <w:ilvl w:val="1"/>
          <w:numId w:val="1"/>
        </w:numPr>
        <w:tabs>
          <w:tab w:val="left" w:pos="4440"/>
          <w:tab w:val="center" w:pos="4771"/>
        </w:tabs>
        <w:autoSpaceDE w:val="0"/>
        <w:spacing w:before="240"/>
        <w:ind w:left="851"/>
        <w:jc w:val="both"/>
        <w:rPr>
          <w:sz w:val="24"/>
          <w:szCs w:val="24"/>
        </w:rPr>
      </w:pPr>
      <w:r w:rsidRPr="002B684A">
        <w:rPr>
          <w:sz w:val="24"/>
          <w:szCs w:val="24"/>
        </w:rPr>
        <w:t>zwłoki w wykonaniu przedmiotu umowy – w wysokości</w:t>
      </w:r>
      <w:proofErr w:type="gramStart"/>
      <w:r w:rsidRPr="002B684A">
        <w:rPr>
          <w:sz w:val="24"/>
          <w:szCs w:val="24"/>
        </w:rPr>
        <w:t xml:space="preserve"> 0,2% wynagrodzenia</w:t>
      </w:r>
      <w:proofErr w:type="gramEnd"/>
      <w:r w:rsidRPr="002B684A">
        <w:rPr>
          <w:sz w:val="24"/>
          <w:szCs w:val="24"/>
        </w:rPr>
        <w:t xml:space="preserve"> brutto,</w:t>
      </w:r>
      <w:r>
        <w:rPr>
          <w:sz w:val="24"/>
          <w:szCs w:val="24"/>
        </w:rPr>
        <w:t xml:space="preserve"> </w:t>
      </w:r>
      <w:r w:rsidRPr="002B684A">
        <w:rPr>
          <w:sz w:val="24"/>
          <w:szCs w:val="24"/>
        </w:rPr>
        <w:t xml:space="preserve">o którym mowa w § 6 ust. 1, za każdy dzień zwłoki, jednak nie więcej niż 15% wynagrodzenia brutto określonego § 6 ust. 1; </w:t>
      </w:r>
    </w:p>
    <w:p w:rsidR="00F35517" w:rsidRPr="002B684A" w:rsidRDefault="00F35517" w:rsidP="00F35517">
      <w:pPr>
        <w:pStyle w:val="Akapitzlist"/>
        <w:numPr>
          <w:ilvl w:val="1"/>
          <w:numId w:val="1"/>
        </w:numPr>
        <w:tabs>
          <w:tab w:val="left" w:pos="4440"/>
          <w:tab w:val="center" w:pos="4771"/>
        </w:tabs>
        <w:autoSpaceDE w:val="0"/>
        <w:spacing w:before="240"/>
        <w:ind w:left="851"/>
        <w:jc w:val="both"/>
        <w:rPr>
          <w:sz w:val="24"/>
          <w:szCs w:val="24"/>
        </w:rPr>
      </w:pPr>
      <w:proofErr w:type="gramStart"/>
      <w:r w:rsidRPr="002B684A">
        <w:rPr>
          <w:sz w:val="24"/>
          <w:szCs w:val="24"/>
        </w:rPr>
        <w:t>odstąpienia</w:t>
      </w:r>
      <w:proofErr w:type="gramEnd"/>
      <w:r w:rsidRPr="002B684A">
        <w:rPr>
          <w:sz w:val="24"/>
          <w:szCs w:val="24"/>
        </w:rPr>
        <w:t xml:space="preserve"> od umowy z przyczyn leżących po stronie Wykonawcy – w wysokości 15% wynagrodzenia brutto, o którym mowa w § 6 ust. 1;</w:t>
      </w:r>
    </w:p>
    <w:p w:rsidR="00F35517" w:rsidRPr="002B684A" w:rsidRDefault="00F35517" w:rsidP="00F35517">
      <w:pPr>
        <w:pStyle w:val="Akapitzlist"/>
        <w:numPr>
          <w:ilvl w:val="1"/>
          <w:numId w:val="1"/>
        </w:numPr>
        <w:tabs>
          <w:tab w:val="left" w:pos="4440"/>
          <w:tab w:val="center" w:pos="4771"/>
        </w:tabs>
        <w:autoSpaceDE w:val="0"/>
        <w:spacing w:before="240"/>
        <w:ind w:left="851"/>
        <w:jc w:val="both"/>
        <w:rPr>
          <w:sz w:val="24"/>
          <w:szCs w:val="24"/>
        </w:rPr>
      </w:pPr>
      <w:proofErr w:type="gramStart"/>
      <w:r w:rsidRPr="002B684A">
        <w:rPr>
          <w:sz w:val="24"/>
          <w:szCs w:val="24"/>
        </w:rPr>
        <w:t>w</w:t>
      </w:r>
      <w:proofErr w:type="gramEnd"/>
      <w:r w:rsidRPr="002B684A">
        <w:rPr>
          <w:sz w:val="24"/>
          <w:szCs w:val="24"/>
        </w:rPr>
        <w:t xml:space="preserve"> przypadku niewykonania lub nienależytego wykonania przedmiotu zamówienia –w wysokości 15% wynagrodzenia brutto, o którym mowa w § 6 ust. 1;</w:t>
      </w:r>
    </w:p>
    <w:p w:rsidR="00F35517" w:rsidRPr="002B684A" w:rsidRDefault="00F35517" w:rsidP="00F35517">
      <w:pPr>
        <w:pStyle w:val="Akapitzlist"/>
        <w:numPr>
          <w:ilvl w:val="0"/>
          <w:numId w:val="16"/>
        </w:numPr>
        <w:tabs>
          <w:tab w:val="left" w:pos="4440"/>
          <w:tab w:val="center" w:pos="4771"/>
        </w:tabs>
        <w:autoSpaceDE w:val="0"/>
        <w:spacing w:before="240"/>
        <w:ind w:left="426"/>
        <w:jc w:val="both"/>
        <w:rPr>
          <w:sz w:val="24"/>
          <w:szCs w:val="24"/>
        </w:rPr>
      </w:pPr>
      <w:r w:rsidRPr="002B684A">
        <w:rPr>
          <w:sz w:val="24"/>
          <w:szCs w:val="24"/>
        </w:rPr>
        <w:t xml:space="preserve">Gdyby kara umowna ustalona w ust. 1 nie pokryła szkody wyrządzonej przez Wykonawcę Zamawiający może żądać odszkodowania uzupełniającego na zasadach ogólnych. </w:t>
      </w:r>
    </w:p>
    <w:p w:rsidR="00F35517" w:rsidRPr="002B684A" w:rsidRDefault="00F35517" w:rsidP="00F35517">
      <w:pPr>
        <w:pStyle w:val="Akapitzlist"/>
        <w:numPr>
          <w:ilvl w:val="0"/>
          <w:numId w:val="16"/>
        </w:numPr>
        <w:tabs>
          <w:tab w:val="left" w:pos="4440"/>
          <w:tab w:val="center" w:pos="4771"/>
        </w:tabs>
        <w:autoSpaceDE w:val="0"/>
        <w:spacing w:before="240"/>
        <w:ind w:left="426"/>
        <w:jc w:val="both"/>
        <w:rPr>
          <w:sz w:val="24"/>
          <w:szCs w:val="24"/>
        </w:rPr>
      </w:pPr>
      <w:r w:rsidRPr="002B684A">
        <w:rPr>
          <w:sz w:val="24"/>
          <w:szCs w:val="24"/>
        </w:rPr>
        <w:t xml:space="preserve">W razie naliczenia kar umownych Zamawiający może je potrącić z wystawionych faktur. </w:t>
      </w:r>
    </w:p>
    <w:p w:rsidR="00F35517" w:rsidRPr="002B684A" w:rsidRDefault="00F35517" w:rsidP="00F35517">
      <w:pPr>
        <w:pStyle w:val="Akapitzlist"/>
        <w:numPr>
          <w:ilvl w:val="0"/>
          <w:numId w:val="16"/>
        </w:numPr>
        <w:tabs>
          <w:tab w:val="left" w:pos="4440"/>
          <w:tab w:val="center" w:pos="4771"/>
        </w:tabs>
        <w:autoSpaceDE w:val="0"/>
        <w:spacing w:before="240"/>
        <w:ind w:left="426"/>
        <w:jc w:val="both"/>
        <w:rPr>
          <w:sz w:val="24"/>
          <w:szCs w:val="24"/>
        </w:rPr>
      </w:pPr>
      <w:r w:rsidRPr="002B684A">
        <w:rPr>
          <w:sz w:val="24"/>
          <w:szCs w:val="24"/>
        </w:rPr>
        <w:t xml:space="preserve">Zamawiający zapłaci Wykonawcy odsetki za opóźnienie w przypadku zwłoki w opłaceniu faktur. </w:t>
      </w:r>
    </w:p>
    <w:p w:rsidR="00F35517" w:rsidRPr="002B684A" w:rsidRDefault="00F35517" w:rsidP="00F35517">
      <w:pPr>
        <w:pStyle w:val="Akapitzlist"/>
        <w:numPr>
          <w:ilvl w:val="0"/>
          <w:numId w:val="16"/>
        </w:numPr>
        <w:tabs>
          <w:tab w:val="left" w:pos="4440"/>
          <w:tab w:val="center" w:pos="4771"/>
        </w:tabs>
        <w:autoSpaceDE w:val="0"/>
        <w:spacing w:before="240"/>
        <w:ind w:left="426"/>
        <w:jc w:val="both"/>
        <w:rPr>
          <w:sz w:val="24"/>
          <w:szCs w:val="24"/>
        </w:rPr>
      </w:pPr>
      <w:r w:rsidRPr="002B684A">
        <w:rPr>
          <w:sz w:val="24"/>
          <w:szCs w:val="24"/>
        </w:rPr>
        <w:t>Strony ustalają maksymalny limit kar umownych w wysokości 15% wynagrodzenia brutto określonego w § 6 ust. 1 niniejszej umowy.</w:t>
      </w:r>
    </w:p>
    <w:p w:rsidR="00F35517" w:rsidRPr="002B684A" w:rsidRDefault="00F35517" w:rsidP="00F35517">
      <w:pPr>
        <w:tabs>
          <w:tab w:val="left" w:pos="4440"/>
          <w:tab w:val="center" w:pos="4771"/>
        </w:tabs>
        <w:autoSpaceDE w:val="0"/>
        <w:spacing w:after="120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rFonts w:eastAsia="Calibri"/>
          <w:b/>
          <w:bCs/>
          <w:sz w:val="24"/>
          <w:szCs w:val="24"/>
          <w:lang w:eastAsia="ar-SA"/>
        </w:rPr>
        <w:tab/>
        <w:t>§ 8</w:t>
      </w:r>
    </w:p>
    <w:p w:rsidR="00F35517" w:rsidRPr="002B684A" w:rsidRDefault="00F35517" w:rsidP="00F35517">
      <w:pPr>
        <w:autoSpaceDE w:val="0"/>
        <w:spacing w:after="120"/>
        <w:jc w:val="center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rFonts w:eastAsia="Calibri"/>
          <w:b/>
          <w:bCs/>
          <w:sz w:val="24"/>
          <w:szCs w:val="24"/>
          <w:lang w:eastAsia="ar-SA"/>
        </w:rPr>
        <w:t>ODSTĄPIENIE OD UMOWY</w:t>
      </w:r>
    </w:p>
    <w:p w:rsidR="00F35517" w:rsidRPr="002B684A" w:rsidRDefault="00F35517" w:rsidP="00F35517">
      <w:pPr>
        <w:pStyle w:val="Akapitzlist"/>
        <w:numPr>
          <w:ilvl w:val="0"/>
          <w:numId w:val="17"/>
        </w:numPr>
        <w:autoSpaceDE w:val="0"/>
        <w:spacing w:after="120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sz w:val="24"/>
          <w:szCs w:val="24"/>
        </w:rPr>
        <w:t xml:space="preserve"> W razie zaistnienia istotnej zmiany okoliczności powodującej, że wykonanie umowy nie leży w interesie publicznym, czego nie można było przewidzieć w chwili jej zawarcia, Zamawiający może odstąpić od umowy w terminie 30 dni od powzięcia wiadomości o</w:t>
      </w:r>
      <w:r>
        <w:rPr>
          <w:sz w:val="24"/>
          <w:szCs w:val="24"/>
        </w:rPr>
        <w:t> </w:t>
      </w:r>
      <w:r w:rsidRPr="002B684A">
        <w:rPr>
          <w:sz w:val="24"/>
          <w:szCs w:val="24"/>
        </w:rPr>
        <w:t xml:space="preserve"> powyższych okolicznościach.</w:t>
      </w:r>
    </w:p>
    <w:p w:rsidR="00F35517" w:rsidRPr="002B684A" w:rsidRDefault="00F35517" w:rsidP="00F35517">
      <w:pPr>
        <w:pStyle w:val="Akapitzlist"/>
        <w:numPr>
          <w:ilvl w:val="0"/>
          <w:numId w:val="17"/>
        </w:numPr>
        <w:autoSpaceDE w:val="0"/>
        <w:spacing w:after="120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sz w:val="24"/>
          <w:szCs w:val="24"/>
        </w:rPr>
        <w:t>Zamawiający może odstąpić od umowy z przyczyn, za które Wykonawca ponosi winę,</w:t>
      </w:r>
      <w:r>
        <w:rPr>
          <w:sz w:val="24"/>
          <w:szCs w:val="24"/>
        </w:rPr>
        <w:t xml:space="preserve"> </w:t>
      </w:r>
      <w:r w:rsidRPr="002B684A">
        <w:rPr>
          <w:sz w:val="24"/>
          <w:szCs w:val="24"/>
        </w:rPr>
        <w:t>w</w:t>
      </w:r>
      <w:r>
        <w:rPr>
          <w:sz w:val="24"/>
          <w:szCs w:val="24"/>
        </w:rPr>
        <w:t> </w:t>
      </w:r>
      <w:r w:rsidRPr="002B684A">
        <w:rPr>
          <w:sz w:val="24"/>
          <w:szCs w:val="24"/>
        </w:rPr>
        <w:t xml:space="preserve"> następujących przypadkach, gdy Wykonawca: </w:t>
      </w:r>
    </w:p>
    <w:p w:rsidR="00F35517" w:rsidRPr="002B684A" w:rsidRDefault="00F35517" w:rsidP="00F35517">
      <w:pPr>
        <w:pStyle w:val="Akapitzlist"/>
        <w:numPr>
          <w:ilvl w:val="0"/>
          <w:numId w:val="18"/>
        </w:numPr>
        <w:autoSpaceDE w:val="0"/>
        <w:spacing w:after="120"/>
        <w:ind w:left="851"/>
        <w:jc w:val="both"/>
        <w:rPr>
          <w:rFonts w:eastAsia="Calibri"/>
          <w:b/>
          <w:bCs/>
          <w:sz w:val="24"/>
          <w:szCs w:val="24"/>
          <w:lang w:eastAsia="ar-SA"/>
        </w:rPr>
      </w:pPr>
      <w:proofErr w:type="gramStart"/>
      <w:r w:rsidRPr="002B684A">
        <w:rPr>
          <w:sz w:val="24"/>
          <w:szCs w:val="24"/>
        </w:rPr>
        <w:t>nie</w:t>
      </w:r>
      <w:proofErr w:type="gramEnd"/>
      <w:r w:rsidRPr="002B684A">
        <w:rPr>
          <w:sz w:val="24"/>
          <w:szCs w:val="24"/>
        </w:rPr>
        <w:t xml:space="preserve"> wykonuje należycie przedmiotu umowy, </w:t>
      </w:r>
    </w:p>
    <w:p w:rsidR="00F35517" w:rsidRPr="002B684A" w:rsidRDefault="00F35517" w:rsidP="00F35517">
      <w:pPr>
        <w:pStyle w:val="Akapitzlist"/>
        <w:numPr>
          <w:ilvl w:val="0"/>
          <w:numId w:val="18"/>
        </w:numPr>
        <w:autoSpaceDE w:val="0"/>
        <w:spacing w:after="120"/>
        <w:ind w:left="851"/>
        <w:jc w:val="both"/>
        <w:rPr>
          <w:rFonts w:eastAsia="Calibri"/>
          <w:b/>
          <w:bCs/>
          <w:sz w:val="24"/>
          <w:szCs w:val="24"/>
          <w:lang w:eastAsia="ar-SA"/>
        </w:rPr>
      </w:pPr>
      <w:proofErr w:type="gramStart"/>
      <w:r w:rsidRPr="002B684A">
        <w:rPr>
          <w:sz w:val="24"/>
          <w:szCs w:val="24"/>
        </w:rPr>
        <w:t>nadzoruje</w:t>
      </w:r>
      <w:proofErr w:type="gramEnd"/>
      <w:r w:rsidRPr="002B684A">
        <w:rPr>
          <w:sz w:val="24"/>
          <w:szCs w:val="24"/>
        </w:rPr>
        <w:t xml:space="preserve"> roboty budowlane w sposób niezgodny z dokumentacją projektową, specyfikacją techniczną wykonania i odbioru robót oraz zasadami wiedzy technicznej, </w:t>
      </w:r>
    </w:p>
    <w:p w:rsidR="00F35517" w:rsidRPr="002B684A" w:rsidRDefault="00F35517" w:rsidP="00F35517">
      <w:pPr>
        <w:pStyle w:val="Akapitzlist"/>
        <w:numPr>
          <w:ilvl w:val="0"/>
          <w:numId w:val="18"/>
        </w:numPr>
        <w:autoSpaceDE w:val="0"/>
        <w:spacing w:after="120"/>
        <w:ind w:left="851"/>
        <w:jc w:val="both"/>
        <w:rPr>
          <w:rFonts w:eastAsia="Calibri"/>
          <w:b/>
          <w:bCs/>
          <w:sz w:val="24"/>
          <w:szCs w:val="24"/>
          <w:lang w:eastAsia="ar-SA"/>
        </w:rPr>
      </w:pPr>
      <w:proofErr w:type="gramStart"/>
      <w:r w:rsidRPr="002B684A">
        <w:rPr>
          <w:sz w:val="24"/>
          <w:szCs w:val="24"/>
        </w:rPr>
        <w:t>nie</w:t>
      </w:r>
      <w:proofErr w:type="gramEnd"/>
      <w:r w:rsidRPr="002B684A">
        <w:rPr>
          <w:sz w:val="24"/>
          <w:szCs w:val="24"/>
        </w:rPr>
        <w:t xml:space="preserve"> wykonuje przedmiotu umowy, </w:t>
      </w:r>
    </w:p>
    <w:p w:rsidR="00F35517" w:rsidRPr="002B684A" w:rsidRDefault="00F35517" w:rsidP="00F35517">
      <w:pPr>
        <w:pStyle w:val="Akapitzlist"/>
        <w:numPr>
          <w:ilvl w:val="0"/>
          <w:numId w:val="18"/>
        </w:numPr>
        <w:autoSpaceDE w:val="0"/>
        <w:spacing w:after="120"/>
        <w:ind w:left="851"/>
        <w:jc w:val="both"/>
        <w:rPr>
          <w:rFonts w:eastAsia="Calibri"/>
          <w:b/>
          <w:bCs/>
          <w:sz w:val="24"/>
          <w:szCs w:val="24"/>
          <w:lang w:eastAsia="ar-SA"/>
        </w:rPr>
      </w:pPr>
      <w:proofErr w:type="gramStart"/>
      <w:r w:rsidRPr="002B684A">
        <w:rPr>
          <w:sz w:val="24"/>
          <w:szCs w:val="24"/>
        </w:rPr>
        <w:t>nastąpi</w:t>
      </w:r>
      <w:proofErr w:type="gramEnd"/>
      <w:r w:rsidRPr="002B684A">
        <w:rPr>
          <w:sz w:val="24"/>
          <w:szCs w:val="24"/>
        </w:rPr>
        <w:t xml:space="preserve"> ciężkie i trwałe naruszenie postanowień umowy przez Wykonawcę; </w:t>
      </w:r>
    </w:p>
    <w:p w:rsidR="00F35517" w:rsidRPr="002B684A" w:rsidRDefault="00F35517" w:rsidP="00F35517">
      <w:pPr>
        <w:pStyle w:val="Akapitzlist"/>
        <w:numPr>
          <w:ilvl w:val="0"/>
          <w:numId w:val="18"/>
        </w:numPr>
        <w:autoSpaceDE w:val="0"/>
        <w:spacing w:after="120"/>
        <w:ind w:left="851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sz w:val="24"/>
          <w:szCs w:val="24"/>
        </w:rPr>
        <w:t xml:space="preserve">Wykonawca zawiesza działalność, staje się niewypłacalny lub ogłasza upadłość. </w:t>
      </w:r>
    </w:p>
    <w:p w:rsidR="00F35517" w:rsidRPr="002B684A" w:rsidRDefault="00F35517" w:rsidP="00F35517">
      <w:pPr>
        <w:pStyle w:val="Akapitzlist"/>
        <w:numPr>
          <w:ilvl w:val="0"/>
          <w:numId w:val="17"/>
        </w:numPr>
        <w:autoSpaceDE w:val="0"/>
        <w:spacing w:after="120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sz w:val="24"/>
          <w:szCs w:val="24"/>
        </w:rPr>
        <w:t xml:space="preserve">Zamawiający może skorzystać z prawa odstąpienia od umowy w terminie 15 dni od wezwania do usunięcia naruszeń, nie później niż 30 dni od wystąpienia okoliczności, o których mowa w ust. 2. </w:t>
      </w:r>
    </w:p>
    <w:p w:rsidR="00F35517" w:rsidRPr="002B684A" w:rsidRDefault="00F35517" w:rsidP="00F35517">
      <w:pPr>
        <w:pStyle w:val="Akapitzlist"/>
        <w:numPr>
          <w:ilvl w:val="0"/>
          <w:numId w:val="17"/>
        </w:numPr>
        <w:autoSpaceDE w:val="0"/>
        <w:spacing w:after="120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sz w:val="24"/>
          <w:szCs w:val="24"/>
        </w:rPr>
        <w:t xml:space="preserve">W przypadku określonym w ust. 1 i 2 Wykonawca może żądać wyłącznie wynagrodzenia należnego z tytułu wykonania części umowy. </w:t>
      </w:r>
    </w:p>
    <w:p w:rsidR="00F35517" w:rsidRPr="002B684A" w:rsidRDefault="00F35517" w:rsidP="00F35517">
      <w:pPr>
        <w:pStyle w:val="Akapitzlist"/>
        <w:numPr>
          <w:ilvl w:val="0"/>
          <w:numId w:val="17"/>
        </w:numPr>
        <w:autoSpaceDE w:val="0"/>
        <w:spacing w:after="120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sz w:val="24"/>
          <w:szCs w:val="24"/>
        </w:rPr>
        <w:t xml:space="preserve">W razie odstąpienia od niniejszej umowy z przyczyn, za które Wykonawca nie ponosi winy, Zamawiający zobowiązany jest do zapłaty wynagrodzenia Wykonawcy z tytułu wykonania części umowy, która została wykonana do dnia odstąpienia. </w:t>
      </w:r>
    </w:p>
    <w:p w:rsidR="00F35517" w:rsidRPr="002B684A" w:rsidRDefault="00F35517" w:rsidP="00F35517">
      <w:pPr>
        <w:pStyle w:val="Akapitzlist"/>
        <w:numPr>
          <w:ilvl w:val="0"/>
          <w:numId w:val="17"/>
        </w:numPr>
        <w:autoSpaceDE w:val="0"/>
        <w:spacing w:after="120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sz w:val="24"/>
          <w:szCs w:val="24"/>
        </w:rPr>
        <w:t xml:space="preserve">Odstąpienie od umowy powinno nastąpić w formie pisemnej pod rygorem nieważności takiego oświadczenia i zawierać uzasadnienie. </w:t>
      </w:r>
    </w:p>
    <w:p w:rsidR="00F35517" w:rsidRPr="002B684A" w:rsidRDefault="00F35517" w:rsidP="00F35517">
      <w:pPr>
        <w:pStyle w:val="Akapitzlist"/>
        <w:numPr>
          <w:ilvl w:val="0"/>
          <w:numId w:val="17"/>
        </w:numPr>
        <w:autoSpaceDE w:val="0"/>
        <w:spacing w:after="120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sz w:val="24"/>
          <w:szCs w:val="24"/>
        </w:rPr>
        <w:t>Wykonawcy nie przysługuje żadne odszkodowanie, w tym z tytułu utraconych korzyści, na skutek rozwiązania umowy w trybie ust. 1 i 2.</w:t>
      </w:r>
    </w:p>
    <w:p w:rsidR="00F35517" w:rsidRPr="002B684A" w:rsidRDefault="00F35517" w:rsidP="00F35517">
      <w:pPr>
        <w:pStyle w:val="Akapitzlist"/>
        <w:autoSpaceDE w:val="0"/>
        <w:spacing w:after="120"/>
        <w:ind w:left="502"/>
        <w:jc w:val="both"/>
        <w:rPr>
          <w:sz w:val="24"/>
          <w:szCs w:val="24"/>
        </w:rPr>
      </w:pPr>
    </w:p>
    <w:p w:rsidR="00F35517" w:rsidRPr="002B684A" w:rsidRDefault="00F35517" w:rsidP="00F35517">
      <w:pPr>
        <w:pStyle w:val="Akapitzlist"/>
        <w:autoSpaceDE w:val="0"/>
        <w:spacing w:after="120"/>
        <w:ind w:left="502"/>
        <w:jc w:val="center"/>
        <w:rPr>
          <w:b/>
          <w:sz w:val="24"/>
          <w:szCs w:val="24"/>
        </w:rPr>
      </w:pPr>
      <w:r w:rsidRPr="002B684A">
        <w:rPr>
          <w:b/>
          <w:sz w:val="24"/>
          <w:szCs w:val="24"/>
        </w:rPr>
        <w:t>§ 9</w:t>
      </w:r>
    </w:p>
    <w:p w:rsidR="00F35517" w:rsidRPr="002B684A" w:rsidRDefault="00F35517" w:rsidP="00F35517">
      <w:pPr>
        <w:pStyle w:val="Akapitzlist"/>
        <w:autoSpaceDE w:val="0"/>
        <w:spacing w:after="120"/>
        <w:ind w:left="502"/>
        <w:jc w:val="center"/>
        <w:rPr>
          <w:sz w:val="24"/>
          <w:szCs w:val="24"/>
        </w:rPr>
      </w:pPr>
      <w:r w:rsidRPr="002B684A">
        <w:rPr>
          <w:b/>
          <w:sz w:val="24"/>
          <w:szCs w:val="24"/>
        </w:rPr>
        <w:t>GWARANCJA</w:t>
      </w:r>
      <w:r w:rsidRPr="002B684A">
        <w:rPr>
          <w:sz w:val="24"/>
          <w:szCs w:val="24"/>
        </w:rPr>
        <w:t xml:space="preserve"> </w:t>
      </w:r>
    </w:p>
    <w:p w:rsidR="00F35517" w:rsidRPr="002B684A" w:rsidRDefault="00F35517" w:rsidP="00F35517">
      <w:pPr>
        <w:pStyle w:val="Akapitzlist"/>
        <w:numPr>
          <w:ilvl w:val="1"/>
          <w:numId w:val="19"/>
        </w:numPr>
        <w:autoSpaceDE w:val="0"/>
        <w:spacing w:after="120"/>
        <w:ind w:left="426"/>
        <w:jc w:val="both"/>
        <w:rPr>
          <w:sz w:val="24"/>
          <w:szCs w:val="24"/>
        </w:rPr>
      </w:pPr>
      <w:r w:rsidRPr="002B684A">
        <w:rPr>
          <w:sz w:val="24"/>
          <w:szCs w:val="24"/>
        </w:rPr>
        <w:t>Wykonawca jest odpowiedzialny wobec Zamawiającego z tytułu gwarancji za wszelkie nieprawidłowości i wady w wykonaniu przedmiotu umowy na zasadach określonych</w:t>
      </w:r>
      <w:r>
        <w:rPr>
          <w:sz w:val="24"/>
          <w:szCs w:val="24"/>
        </w:rPr>
        <w:t xml:space="preserve"> </w:t>
      </w:r>
      <w:r w:rsidRPr="002B684A">
        <w:rPr>
          <w:sz w:val="24"/>
          <w:szCs w:val="24"/>
        </w:rPr>
        <w:t>w</w:t>
      </w:r>
      <w:r>
        <w:rPr>
          <w:sz w:val="24"/>
          <w:szCs w:val="24"/>
        </w:rPr>
        <w:t> </w:t>
      </w:r>
      <w:r w:rsidRPr="002B684A">
        <w:rPr>
          <w:sz w:val="24"/>
          <w:szCs w:val="24"/>
        </w:rPr>
        <w:t xml:space="preserve"> Kodeksie cywilnym.</w:t>
      </w:r>
    </w:p>
    <w:p w:rsidR="00F35517" w:rsidRPr="002B684A" w:rsidRDefault="00F35517" w:rsidP="00F35517">
      <w:pPr>
        <w:pStyle w:val="Akapitzlist"/>
        <w:numPr>
          <w:ilvl w:val="1"/>
          <w:numId w:val="19"/>
        </w:numPr>
        <w:autoSpaceDE w:val="0"/>
        <w:spacing w:after="120"/>
        <w:ind w:left="426"/>
        <w:jc w:val="both"/>
        <w:rPr>
          <w:sz w:val="24"/>
          <w:szCs w:val="24"/>
        </w:rPr>
      </w:pPr>
      <w:r w:rsidRPr="002B684A">
        <w:rPr>
          <w:sz w:val="24"/>
          <w:szCs w:val="24"/>
        </w:rPr>
        <w:t>Wykonawca udziela Zamawiającemu gwarancji jakości, tj. należytego wykonania umowy,</w:t>
      </w:r>
      <w:r>
        <w:rPr>
          <w:sz w:val="24"/>
          <w:szCs w:val="24"/>
        </w:rPr>
        <w:t xml:space="preserve"> </w:t>
      </w:r>
      <w:r w:rsidRPr="002B684A">
        <w:rPr>
          <w:sz w:val="24"/>
          <w:szCs w:val="24"/>
        </w:rPr>
        <w:t xml:space="preserve">na okres udzielonej przez wykonawcę robót gwarancji jakości i rękojmi na przedmiot zamówienia, </w:t>
      </w:r>
      <w:r w:rsidRPr="00BC1833">
        <w:rPr>
          <w:sz w:val="24"/>
          <w:szCs w:val="24"/>
        </w:rPr>
        <w:t xml:space="preserve">to </w:t>
      </w:r>
      <w:proofErr w:type="gramStart"/>
      <w:r w:rsidRPr="00BC1833">
        <w:rPr>
          <w:sz w:val="24"/>
          <w:szCs w:val="24"/>
        </w:rPr>
        <w:t xml:space="preserve">jest </w:t>
      </w:r>
      <w:r w:rsidR="0011030E">
        <w:rPr>
          <w:sz w:val="24"/>
          <w:szCs w:val="24"/>
        </w:rPr>
        <w:t>.....</w:t>
      </w:r>
      <w:r w:rsidRPr="00BC1833">
        <w:rPr>
          <w:b/>
          <w:sz w:val="24"/>
          <w:szCs w:val="24"/>
        </w:rPr>
        <w:t xml:space="preserve"> </w:t>
      </w:r>
      <w:proofErr w:type="gramEnd"/>
      <w:r w:rsidRPr="00BC1833">
        <w:rPr>
          <w:b/>
          <w:sz w:val="24"/>
          <w:szCs w:val="24"/>
        </w:rPr>
        <w:t>lat</w:t>
      </w:r>
      <w:r w:rsidRPr="00BC1833">
        <w:rPr>
          <w:sz w:val="24"/>
          <w:szCs w:val="24"/>
        </w:rPr>
        <w:t xml:space="preserve"> </w:t>
      </w:r>
      <w:r w:rsidRPr="002B684A">
        <w:rPr>
          <w:sz w:val="24"/>
          <w:szCs w:val="24"/>
        </w:rPr>
        <w:t xml:space="preserve">od daty odbioru końcowego. Po upływie okresu zgłaszania wad Inspektor Nadzoru będzie pełnił swe usługi przez okres 1 miesiąca. Okres gwarancji rozpoczyna się z dniem podpisania protokołu odbioru końcowego. </w:t>
      </w:r>
    </w:p>
    <w:p w:rsidR="00F35517" w:rsidRPr="002B684A" w:rsidRDefault="00F35517" w:rsidP="00F35517">
      <w:pPr>
        <w:pStyle w:val="Akapitzlist"/>
        <w:numPr>
          <w:ilvl w:val="1"/>
          <w:numId w:val="19"/>
        </w:numPr>
        <w:autoSpaceDE w:val="0"/>
        <w:spacing w:after="120"/>
        <w:ind w:left="426"/>
        <w:jc w:val="both"/>
        <w:rPr>
          <w:sz w:val="24"/>
          <w:szCs w:val="24"/>
        </w:rPr>
      </w:pPr>
      <w:r w:rsidRPr="002B684A">
        <w:rPr>
          <w:sz w:val="24"/>
          <w:szCs w:val="24"/>
        </w:rPr>
        <w:t>3. W ramach uprawnień wynikających z gwarancji, o której mowa w ust. 2, Zamawiający może żądać usunięcia wad i nieprawidłowości przez Wykonawcę albo zlecić –</w:t>
      </w:r>
      <w:r>
        <w:rPr>
          <w:sz w:val="24"/>
          <w:szCs w:val="24"/>
        </w:rPr>
        <w:t xml:space="preserve"> </w:t>
      </w:r>
      <w:r w:rsidRPr="002B684A">
        <w:rPr>
          <w:sz w:val="24"/>
          <w:szCs w:val="24"/>
        </w:rPr>
        <w:t>po bezskutecznym wezwaniu – osobie trzeciej usunięcie wad i nieprawidłowości na koszt Wykonawcy.</w:t>
      </w:r>
    </w:p>
    <w:p w:rsidR="00F35517" w:rsidRDefault="00F35517" w:rsidP="00F35517">
      <w:pPr>
        <w:pStyle w:val="Akapitzlist"/>
        <w:autoSpaceDE w:val="0"/>
        <w:spacing w:after="120"/>
        <w:ind w:left="502"/>
        <w:jc w:val="center"/>
        <w:rPr>
          <w:sz w:val="24"/>
          <w:szCs w:val="24"/>
        </w:rPr>
      </w:pPr>
    </w:p>
    <w:p w:rsidR="0011030E" w:rsidRPr="002B684A" w:rsidRDefault="0011030E" w:rsidP="00F35517">
      <w:pPr>
        <w:pStyle w:val="Akapitzlist"/>
        <w:autoSpaceDE w:val="0"/>
        <w:spacing w:after="120"/>
        <w:ind w:left="502"/>
        <w:jc w:val="center"/>
        <w:rPr>
          <w:sz w:val="24"/>
          <w:szCs w:val="24"/>
        </w:rPr>
      </w:pPr>
    </w:p>
    <w:p w:rsidR="00F35517" w:rsidRPr="002B684A" w:rsidRDefault="00F35517" w:rsidP="00F35517">
      <w:pPr>
        <w:pStyle w:val="Akapitzlist"/>
        <w:autoSpaceDE w:val="0"/>
        <w:spacing w:after="120"/>
        <w:ind w:left="505"/>
        <w:jc w:val="center"/>
        <w:rPr>
          <w:b/>
          <w:sz w:val="24"/>
          <w:szCs w:val="24"/>
        </w:rPr>
      </w:pPr>
      <w:r w:rsidRPr="002B684A">
        <w:rPr>
          <w:b/>
          <w:sz w:val="24"/>
          <w:szCs w:val="24"/>
        </w:rPr>
        <w:t>§ 10</w:t>
      </w:r>
    </w:p>
    <w:p w:rsidR="00F35517" w:rsidRPr="002B684A" w:rsidRDefault="00F35517" w:rsidP="00F35517">
      <w:pPr>
        <w:pStyle w:val="Akapitzlist"/>
        <w:autoSpaceDE w:val="0"/>
        <w:spacing w:after="120"/>
        <w:ind w:left="505"/>
        <w:jc w:val="center"/>
        <w:rPr>
          <w:b/>
          <w:sz w:val="24"/>
          <w:szCs w:val="24"/>
        </w:rPr>
      </w:pPr>
      <w:r w:rsidRPr="002B684A">
        <w:rPr>
          <w:b/>
          <w:sz w:val="24"/>
          <w:szCs w:val="24"/>
        </w:rPr>
        <w:t xml:space="preserve"> PRZEDSTAWICIELE STRON </w:t>
      </w:r>
    </w:p>
    <w:p w:rsidR="00F35517" w:rsidRPr="002B684A" w:rsidRDefault="00F35517" w:rsidP="00F35517">
      <w:pPr>
        <w:pStyle w:val="Akapitzlist"/>
        <w:numPr>
          <w:ilvl w:val="1"/>
          <w:numId w:val="20"/>
        </w:numPr>
        <w:autoSpaceDE w:val="0"/>
        <w:spacing w:after="120"/>
        <w:ind w:left="426"/>
        <w:jc w:val="both"/>
        <w:rPr>
          <w:sz w:val="24"/>
          <w:szCs w:val="24"/>
        </w:rPr>
      </w:pPr>
      <w:r w:rsidRPr="002B684A">
        <w:rPr>
          <w:sz w:val="24"/>
          <w:szCs w:val="24"/>
        </w:rPr>
        <w:t>Inspektor Nadzoru oświadcza, że posiada stosowne uprawnienia niezbędne do wykonania przedmiotu Umowy, a w przypadku konieczności wykonania prac nadzorczych i</w:t>
      </w:r>
      <w:r>
        <w:rPr>
          <w:sz w:val="24"/>
          <w:szCs w:val="24"/>
        </w:rPr>
        <w:t> </w:t>
      </w:r>
      <w:r w:rsidRPr="002B684A">
        <w:rPr>
          <w:sz w:val="24"/>
          <w:szCs w:val="24"/>
        </w:rPr>
        <w:t xml:space="preserve"> sprawdzających, dla których wymagane są inne uprawnienia niż posiadane przez Wykonawcę, zobowiązany jest zatrudnić te osoby w ramach swojego wynagrodzenia umownego z Zamawiającym.</w:t>
      </w:r>
    </w:p>
    <w:p w:rsidR="00F35517" w:rsidRPr="002B684A" w:rsidRDefault="00F35517" w:rsidP="00F35517">
      <w:pPr>
        <w:pStyle w:val="Akapitzlist"/>
        <w:numPr>
          <w:ilvl w:val="1"/>
          <w:numId w:val="20"/>
        </w:numPr>
        <w:autoSpaceDE w:val="0"/>
        <w:spacing w:after="120"/>
        <w:ind w:left="426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sz w:val="24"/>
          <w:szCs w:val="24"/>
        </w:rPr>
        <w:t xml:space="preserve">Osobami uprawnionymi do bieżących kontaktów w związku z realizacją niniejszej Umowy są: </w:t>
      </w:r>
    </w:p>
    <w:p w:rsidR="00F35517" w:rsidRPr="002B684A" w:rsidRDefault="00F35517" w:rsidP="00F35517">
      <w:pPr>
        <w:pStyle w:val="Akapitzlist"/>
        <w:autoSpaceDE w:val="0"/>
        <w:spacing w:after="120"/>
        <w:ind w:left="426"/>
        <w:jc w:val="both"/>
        <w:rPr>
          <w:sz w:val="24"/>
          <w:szCs w:val="24"/>
        </w:rPr>
      </w:pPr>
      <w:r w:rsidRPr="002B684A">
        <w:rPr>
          <w:sz w:val="24"/>
          <w:szCs w:val="24"/>
        </w:rPr>
        <w:t xml:space="preserve">ze strony Inspektora </w:t>
      </w:r>
      <w:proofErr w:type="gramStart"/>
      <w:r w:rsidRPr="002B684A">
        <w:rPr>
          <w:sz w:val="24"/>
          <w:szCs w:val="24"/>
        </w:rPr>
        <w:t>Nadzoru .................</w:t>
      </w:r>
      <w:r w:rsidR="008710B5">
        <w:rPr>
          <w:sz w:val="24"/>
          <w:szCs w:val="24"/>
        </w:rPr>
        <w:t>.....................</w:t>
      </w:r>
      <w:r w:rsidRPr="002B684A">
        <w:rPr>
          <w:sz w:val="24"/>
          <w:szCs w:val="24"/>
        </w:rPr>
        <w:t>...........</w:t>
      </w:r>
      <w:proofErr w:type="gramEnd"/>
      <w:r w:rsidRPr="002B684A">
        <w:rPr>
          <w:sz w:val="24"/>
          <w:szCs w:val="24"/>
        </w:rPr>
        <w:t xml:space="preserve">......................................... </w:t>
      </w:r>
    </w:p>
    <w:p w:rsidR="00F35517" w:rsidRPr="002B684A" w:rsidRDefault="00F35517" w:rsidP="00F35517">
      <w:pPr>
        <w:pStyle w:val="Akapitzlist"/>
        <w:autoSpaceDE w:val="0"/>
        <w:spacing w:after="120"/>
        <w:ind w:left="426"/>
        <w:jc w:val="both"/>
        <w:rPr>
          <w:sz w:val="24"/>
          <w:szCs w:val="24"/>
        </w:rPr>
      </w:pPr>
      <w:r w:rsidRPr="00BC1833">
        <w:rPr>
          <w:sz w:val="24"/>
          <w:szCs w:val="24"/>
        </w:rPr>
        <w:t xml:space="preserve">ze strony </w:t>
      </w:r>
      <w:proofErr w:type="gramStart"/>
      <w:r w:rsidRPr="00BC1833">
        <w:rPr>
          <w:sz w:val="24"/>
          <w:szCs w:val="24"/>
        </w:rPr>
        <w:t>Zamawiającego: .............................................</w:t>
      </w:r>
      <w:r w:rsidR="008710B5">
        <w:rPr>
          <w:sz w:val="24"/>
          <w:szCs w:val="24"/>
        </w:rPr>
        <w:t>...</w:t>
      </w:r>
      <w:proofErr w:type="gramEnd"/>
      <w:r w:rsidR="008710B5">
        <w:rPr>
          <w:sz w:val="24"/>
          <w:szCs w:val="24"/>
        </w:rPr>
        <w:t>..................</w:t>
      </w:r>
      <w:r w:rsidRPr="00BC1833">
        <w:rPr>
          <w:sz w:val="24"/>
          <w:szCs w:val="24"/>
        </w:rPr>
        <w:t>..............................</w:t>
      </w:r>
    </w:p>
    <w:p w:rsidR="00F35517" w:rsidRPr="002B684A" w:rsidRDefault="00F35517" w:rsidP="00F35517">
      <w:pPr>
        <w:pStyle w:val="Akapitzlist"/>
        <w:numPr>
          <w:ilvl w:val="1"/>
          <w:numId w:val="20"/>
        </w:numPr>
        <w:autoSpaceDE w:val="0"/>
        <w:spacing w:after="120"/>
        <w:ind w:left="426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sz w:val="24"/>
          <w:szCs w:val="24"/>
        </w:rPr>
        <w:t>Zamawiający (w przypadku koniecznym) udzieli Wykonawcy stosownych pełnomocnictw do działania w jego imieniu i na jego rzecz, jako przedstawiciela Zamawiającego w stosunku do: wykonawców robót, organów administracji publicznej.</w:t>
      </w:r>
    </w:p>
    <w:p w:rsidR="00F35517" w:rsidRPr="002B684A" w:rsidRDefault="00F35517" w:rsidP="00F35517">
      <w:pPr>
        <w:pStyle w:val="Akapitzlist"/>
        <w:autoSpaceDE w:val="0"/>
        <w:spacing w:after="120"/>
        <w:ind w:left="502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:rsidR="00F35517" w:rsidRPr="002B684A" w:rsidRDefault="00F35517" w:rsidP="00F35517">
      <w:pPr>
        <w:pStyle w:val="Akapitzlist"/>
        <w:autoSpaceDE w:val="0"/>
        <w:spacing w:after="120"/>
        <w:ind w:left="502"/>
        <w:jc w:val="center"/>
        <w:rPr>
          <w:b/>
          <w:sz w:val="24"/>
          <w:szCs w:val="24"/>
        </w:rPr>
      </w:pPr>
      <w:r w:rsidRPr="002B684A">
        <w:rPr>
          <w:b/>
          <w:sz w:val="24"/>
          <w:szCs w:val="24"/>
        </w:rPr>
        <w:t>§ 11</w:t>
      </w:r>
    </w:p>
    <w:p w:rsidR="00F35517" w:rsidRPr="002B684A" w:rsidRDefault="00F35517" w:rsidP="00F35517">
      <w:pPr>
        <w:pStyle w:val="Akapitzlist"/>
        <w:autoSpaceDE w:val="0"/>
        <w:spacing w:after="120"/>
        <w:ind w:left="502"/>
        <w:jc w:val="center"/>
        <w:rPr>
          <w:b/>
          <w:sz w:val="24"/>
          <w:szCs w:val="24"/>
        </w:rPr>
      </w:pPr>
      <w:r w:rsidRPr="002B684A">
        <w:rPr>
          <w:b/>
          <w:sz w:val="24"/>
          <w:szCs w:val="24"/>
        </w:rPr>
        <w:t xml:space="preserve"> ODPOWIEDZIALNOŚĆ WYKONAWCY </w:t>
      </w:r>
    </w:p>
    <w:p w:rsidR="00F35517" w:rsidRPr="002B684A" w:rsidRDefault="00F35517" w:rsidP="00F35517">
      <w:pPr>
        <w:pStyle w:val="Akapitzlist"/>
        <w:numPr>
          <w:ilvl w:val="1"/>
          <w:numId w:val="18"/>
        </w:numPr>
        <w:autoSpaceDE w:val="0"/>
        <w:spacing w:after="120"/>
        <w:ind w:left="426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sz w:val="24"/>
          <w:szCs w:val="24"/>
        </w:rPr>
        <w:t xml:space="preserve"> Wykonawca przyjmuje odpowiedzialność za wszelkie naruszenia </w:t>
      </w:r>
      <w:proofErr w:type="gramStart"/>
      <w:r w:rsidRPr="002B684A">
        <w:rPr>
          <w:sz w:val="24"/>
          <w:szCs w:val="24"/>
        </w:rPr>
        <w:t>praw</w:t>
      </w:r>
      <w:proofErr w:type="gramEnd"/>
      <w:r w:rsidRPr="002B684A">
        <w:rPr>
          <w:sz w:val="24"/>
          <w:szCs w:val="24"/>
        </w:rPr>
        <w:t xml:space="preserve"> i obowiązków oraz szkody wyrządzone Zamawiającemu, a także osobom trzecim poprzez nienależyte wykonywanie lub niewykonanie obowiązków wynikających z niniejszej Umowy lub z tytułu dokonania czynów niedozwolonych. </w:t>
      </w:r>
    </w:p>
    <w:p w:rsidR="00F35517" w:rsidRPr="002B684A" w:rsidRDefault="00F35517" w:rsidP="00F35517">
      <w:pPr>
        <w:pStyle w:val="Akapitzlist"/>
        <w:numPr>
          <w:ilvl w:val="1"/>
          <w:numId w:val="18"/>
        </w:numPr>
        <w:autoSpaceDE w:val="0"/>
        <w:spacing w:after="120"/>
        <w:ind w:left="426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sz w:val="24"/>
          <w:szCs w:val="24"/>
        </w:rPr>
        <w:t xml:space="preserve">Wykonawca odpowiada – jak za własne – za działania osób, którymi się posługuje lub którym te obowiązki powierzył, w tym również za działania skierowanych na budowę inspektorów nadzoru. </w:t>
      </w:r>
    </w:p>
    <w:p w:rsidR="00F35517" w:rsidRPr="002B684A" w:rsidRDefault="00F35517" w:rsidP="00F35517">
      <w:pPr>
        <w:pStyle w:val="Akapitzlist"/>
        <w:numPr>
          <w:ilvl w:val="1"/>
          <w:numId w:val="18"/>
        </w:numPr>
        <w:autoSpaceDE w:val="0"/>
        <w:spacing w:after="120"/>
        <w:ind w:left="426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sz w:val="24"/>
          <w:szCs w:val="24"/>
        </w:rPr>
        <w:t xml:space="preserve">Wykonawca jest odpowiedzialny względem Zamawiającego, jeżeli nadzorowana inwestycja jest realizowana niezgodnie z umową na roboty budowlane, a w szczególności odpowiada za: </w:t>
      </w:r>
    </w:p>
    <w:p w:rsidR="00F35517" w:rsidRPr="002B684A" w:rsidRDefault="00F35517" w:rsidP="00F35517">
      <w:pPr>
        <w:pStyle w:val="Akapitzlist"/>
        <w:numPr>
          <w:ilvl w:val="0"/>
          <w:numId w:val="21"/>
        </w:numPr>
        <w:autoSpaceDE w:val="0"/>
        <w:spacing w:after="120"/>
        <w:ind w:left="993"/>
        <w:jc w:val="both"/>
        <w:rPr>
          <w:rFonts w:eastAsia="Calibri"/>
          <w:b/>
          <w:bCs/>
          <w:sz w:val="24"/>
          <w:szCs w:val="24"/>
          <w:lang w:eastAsia="ar-SA"/>
        </w:rPr>
      </w:pPr>
      <w:proofErr w:type="gramStart"/>
      <w:r w:rsidRPr="002B684A">
        <w:rPr>
          <w:sz w:val="24"/>
          <w:szCs w:val="24"/>
        </w:rPr>
        <w:t>dopuszczenie</w:t>
      </w:r>
      <w:proofErr w:type="gramEnd"/>
      <w:r w:rsidRPr="002B684A">
        <w:rPr>
          <w:sz w:val="24"/>
          <w:szCs w:val="24"/>
        </w:rPr>
        <w:t xml:space="preserve"> do realizacji rozwiązań niezgodnych z dokumentacją techniczną, specyfikacjami technicznymi wykonania i odbioru robót budowlanych, </w:t>
      </w:r>
    </w:p>
    <w:p w:rsidR="00F35517" w:rsidRPr="002B684A" w:rsidRDefault="00F35517" w:rsidP="00F35517">
      <w:pPr>
        <w:pStyle w:val="Akapitzlist"/>
        <w:numPr>
          <w:ilvl w:val="0"/>
          <w:numId w:val="21"/>
        </w:numPr>
        <w:autoSpaceDE w:val="0"/>
        <w:spacing w:after="120"/>
        <w:ind w:left="993"/>
        <w:jc w:val="both"/>
        <w:rPr>
          <w:rFonts w:eastAsia="Calibri"/>
          <w:b/>
          <w:bCs/>
          <w:sz w:val="24"/>
          <w:szCs w:val="24"/>
          <w:lang w:eastAsia="ar-SA"/>
        </w:rPr>
      </w:pPr>
      <w:proofErr w:type="gramStart"/>
      <w:r w:rsidRPr="002B684A">
        <w:rPr>
          <w:sz w:val="24"/>
          <w:szCs w:val="24"/>
        </w:rPr>
        <w:t>dopuszczenie</w:t>
      </w:r>
      <w:proofErr w:type="gramEnd"/>
      <w:r w:rsidRPr="002B684A">
        <w:rPr>
          <w:sz w:val="24"/>
          <w:szCs w:val="24"/>
        </w:rPr>
        <w:t xml:space="preserve"> do realizacji rozwiązań powodujących wzrost kosztów realizacji Inwestycji lub nieuzasadnione wydłużenie jej realizacji, </w:t>
      </w:r>
    </w:p>
    <w:p w:rsidR="00F35517" w:rsidRPr="002B684A" w:rsidRDefault="00F35517" w:rsidP="00F35517">
      <w:pPr>
        <w:pStyle w:val="Akapitzlist"/>
        <w:numPr>
          <w:ilvl w:val="0"/>
          <w:numId w:val="21"/>
        </w:numPr>
        <w:autoSpaceDE w:val="0"/>
        <w:spacing w:after="120"/>
        <w:ind w:left="993"/>
        <w:jc w:val="both"/>
        <w:rPr>
          <w:rFonts w:eastAsia="Calibri"/>
          <w:b/>
          <w:bCs/>
          <w:sz w:val="24"/>
          <w:szCs w:val="24"/>
          <w:lang w:eastAsia="ar-SA"/>
        </w:rPr>
      </w:pPr>
      <w:proofErr w:type="gramStart"/>
      <w:r w:rsidRPr="002B684A">
        <w:rPr>
          <w:sz w:val="24"/>
          <w:szCs w:val="24"/>
        </w:rPr>
        <w:t>dopuszczenie</w:t>
      </w:r>
      <w:proofErr w:type="gramEnd"/>
      <w:r w:rsidRPr="002B684A">
        <w:rPr>
          <w:sz w:val="24"/>
          <w:szCs w:val="24"/>
        </w:rPr>
        <w:t xml:space="preserve"> do realizacji rozwiązań, które spowodują w trakcie budowy do wstrzymania robót budowlanych, </w:t>
      </w:r>
    </w:p>
    <w:p w:rsidR="00F35517" w:rsidRPr="002B684A" w:rsidRDefault="00F35517" w:rsidP="00F35517">
      <w:pPr>
        <w:pStyle w:val="Akapitzlist"/>
        <w:numPr>
          <w:ilvl w:val="0"/>
          <w:numId w:val="21"/>
        </w:numPr>
        <w:autoSpaceDE w:val="0"/>
        <w:spacing w:after="120"/>
        <w:ind w:left="993"/>
        <w:jc w:val="both"/>
        <w:rPr>
          <w:rFonts w:eastAsia="Calibri"/>
          <w:b/>
          <w:bCs/>
          <w:sz w:val="24"/>
          <w:szCs w:val="24"/>
          <w:lang w:eastAsia="ar-SA"/>
        </w:rPr>
      </w:pPr>
      <w:proofErr w:type="gramStart"/>
      <w:r w:rsidRPr="002B684A">
        <w:rPr>
          <w:sz w:val="24"/>
          <w:szCs w:val="24"/>
        </w:rPr>
        <w:t>dopuszczenie</w:t>
      </w:r>
      <w:proofErr w:type="gramEnd"/>
      <w:r w:rsidRPr="002B684A">
        <w:rPr>
          <w:sz w:val="24"/>
          <w:szCs w:val="24"/>
        </w:rPr>
        <w:t xml:space="preserve"> do powstania innych wad stwierdzonych w trakcie realizacji Inwestycji spowodowanych wadliwością zaleceń i wskazówek udzielonych przez Inspektora Nadzoru, </w:t>
      </w:r>
    </w:p>
    <w:p w:rsidR="00F35517" w:rsidRPr="00F05135" w:rsidRDefault="00F35517" w:rsidP="00F35517">
      <w:pPr>
        <w:pStyle w:val="Akapitzlist"/>
        <w:numPr>
          <w:ilvl w:val="0"/>
          <w:numId w:val="21"/>
        </w:numPr>
        <w:autoSpaceDE w:val="0"/>
        <w:spacing w:after="120"/>
        <w:ind w:left="993"/>
        <w:jc w:val="both"/>
        <w:rPr>
          <w:rFonts w:eastAsia="Calibri"/>
          <w:b/>
          <w:bCs/>
          <w:sz w:val="24"/>
          <w:szCs w:val="24"/>
          <w:lang w:eastAsia="ar-SA"/>
        </w:rPr>
      </w:pPr>
      <w:proofErr w:type="gramStart"/>
      <w:r w:rsidRPr="002B684A">
        <w:rPr>
          <w:sz w:val="24"/>
          <w:szCs w:val="24"/>
        </w:rPr>
        <w:t>prawidłowe</w:t>
      </w:r>
      <w:proofErr w:type="gramEnd"/>
      <w:r w:rsidRPr="002B684A">
        <w:rPr>
          <w:sz w:val="24"/>
          <w:szCs w:val="24"/>
        </w:rPr>
        <w:t xml:space="preserve"> określenie praw i obowiązków w stosunkach prawnych pomiędzy Zamawiającym a wykonawcą robót budowlanych, w szczególności w zakresie płatności wynagrodzenia na rzecz wykonawcy i okresów gwarancji i rękojmi.</w:t>
      </w:r>
    </w:p>
    <w:p w:rsidR="00F35517" w:rsidRPr="002B684A" w:rsidRDefault="00F35517" w:rsidP="00F35517">
      <w:pPr>
        <w:pStyle w:val="Akapitzlist"/>
        <w:numPr>
          <w:ilvl w:val="1"/>
          <w:numId w:val="18"/>
        </w:numPr>
        <w:autoSpaceDE w:val="0"/>
        <w:spacing w:after="120"/>
        <w:ind w:left="426"/>
        <w:jc w:val="both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sz w:val="24"/>
          <w:szCs w:val="24"/>
        </w:rPr>
        <w:t xml:space="preserve">Wykonawca oświadcza, że efekty jego pracy nie są chronione przepisami ustawy z dnia 4 lutego 1994 r. o prawie autorskim i prawach pokrewnych (Dz. U. </w:t>
      </w:r>
      <w:proofErr w:type="gramStart"/>
      <w:r w:rsidRPr="002B684A">
        <w:rPr>
          <w:sz w:val="24"/>
          <w:szCs w:val="24"/>
        </w:rPr>
        <w:t>z</w:t>
      </w:r>
      <w:proofErr w:type="gramEnd"/>
      <w:r w:rsidRPr="002B684A">
        <w:rPr>
          <w:sz w:val="24"/>
          <w:szCs w:val="24"/>
        </w:rPr>
        <w:t xml:space="preserve"> 2019 r. poz. 1231).</w:t>
      </w:r>
    </w:p>
    <w:p w:rsidR="00F35517" w:rsidRDefault="00F35517" w:rsidP="00F35517">
      <w:pPr>
        <w:pStyle w:val="Akapitzlist"/>
        <w:autoSpaceDE w:val="0"/>
        <w:spacing w:after="120"/>
        <w:ind w:left="502"/>
        <w:jc w:val="center"/>
        <w:rPr>
          <w:rFonts w:eastAsia="Calibri"/>
          <w:b/>
          <w:bCs/>
          <w:sz w:val="24"/>
          <w:szCs w:val="24"/>
          <w:lang w:eastAsia="ar-SA"/>
        </w:rPr>
      </w:pPr>
    </w:p>
    <w:p w:rsidR="00F35517" w:rsidRPr="002B684A" w:rsidRDefault="00F35517" w:rsidP="00F35517">
      <w:pPr>
        <w:pStyle w:val="Akapitzlist"/>
        <w:autoSpaceDE w:val="0"/>
        <w:spacing w:after="120"/>
        <w:ind w:left="502"/>
        <w:jc w:val="center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rFonts w:eastAsia="Calibri"/>
          <w:b/>
          <w:bCs/>
          <w:sz w:val="24"/>
          <w:szCs w:val="24"/>
          <w:lang w:eastAsia="ar-SA"/>
        </w:rPr>
        <w:t>§ 12</w:t>
      </w:r>
    </w:p>
    <w:p w:rsidR="00F35517" w:rsidRPr="002B684A" w:rsidRDefault="00F35517" w:rsidP="00F35517">
      <w:pPr>
        <w:jc w:val="center"/>
        <w:rPr>
          <w:b/>
          <w:sz w:val="24"/>
          <w:szCs w:val="24"/>
        </w:rPr>
      </w:pPr>
      <w:r w:rsidRPr="002B684A">
        <w:rPr>
          <w:b/>
          <w:sz w:val="24"/>
          <w:szCs w:val="24"/>
        </w:rPr>
        <w:t>ISTOTNE ZMIANY POSTANOWIEŃ UMOWY</w:t>
      </w:r>
    </w:p>
    <w:p w:rsidR="00F35517" w:rsidRPr="002B684A" w:rsidRDefault="00F35517" w:rsidP="00F35517">
      <w:pPr>
        <w:pStyle w:val="Akapitzlist"/>
        <w:widowControl w:val="0"/>
        <w:numPr>
          <w:ilvl w:val="0"/>
          <w:numId w:val="11"/>
        </w:numPr>
        <w:kinsoku w:val="0"/>
        <w:spacing w:after="0" w:line="240" w:lineRule="auto"/>
        <w:jc w:val="both"/>
        <w:rPr>
          <w:sz w:val="24"/>
          <w:szCs w:val="24"/>
        </w:rPr>
      </w:pPr>
      <w:r w:rsidRPr="002B684A">
        <w:rPr>
          <w:sz w:val="24"/>
          <w:szCs w:val="24"/>
        </w:rPr>
        <w:t xml:space="preserve">Zamawiający dopuszcza możliwość istotnych zmian postanowień zawartej umowy w stosunku do treści oferty, na podstawie której dokonano wyboru Wykonawcy – na co Wykonawca wyraża </w:t>
      </w:r>
      <w:proofErr w:type="gramStart"/>
      <w:r w:rsidRPr="002B684A">
        <w:rPr>
          <w:sz w:val="24"/>
          <w:szCs w:val="24"/>
        </w:rPr>
        <w:t>zgodę –  w</w:t>
      </w:r>
      <w:proofErr w:type="gramEnd"/>
      <w:r w:rsidRPr="002B684A">
        <w:rPr>
          <w:sz w:val="24"/>
          <w:szCs w:val="24"/>
        </w:rPr>
        <w:t xml:space="preserve"> następujących przypadkach i na określonych warunkach: </w:t>
      </w:r>
    </w:p>
    <w:p w:rsidR="00F35517" w:rsidRPr="002B684A" w:rsidRDefault="00F35517" w:rsidP="00F35517">
      <w:pPr>
        <w:pStyle w:val="Akapitzlist"/>
        <w:widowControl w:val="0"/>
        <w:kinsoku w:val="0"/>
        <w:spacing w:after="0" w:line="240" w:lineRule="auto"/>
        <w:ind w:left="360"/>
        <w:jc w:val="both"/>
        <w:rPr>
          <w:sz w:val="24"/>
          <w:szCs w:val="24"/>
        </w:rPr>
      </w:pPr>
    </w:p>
    <w:p w:rsidR="00F35517" w:rsidRPr="002B684A" w:rsidRDefault="00F35517" w:rsidP="00F35517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851" w:hanging="425"/>
        <w:jc w:val="both"/>
        <w:rPr>
          <w:rFonts w:eastAsia="Times New Roman"/>
          <w:sz w:val="24"/>
          <w:szCs w:val="24"/>
        </w:rPr>
      </w:pPr>
      <w:r w:rsidRPr="002B684A">
        <w:rPr>
          <w:rFonts w:eastAsia="Times New Roman"/>
          <w:sz w:val="24"/>
          <w:szCs w:val="24"/>
        </w:rPr>
        <w:t xml:space="preserve">Zmiana terminu wykonania zamówienia: </w:t>
      </w:r>
    </w:p>
    <w:p w:rsidR="00F35517" w:rsidRPr="002B684A" w:rsidRDefault="00F35517" w:rsidP="00F3551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2B684A">
        <w:rPr>
          <w:rFonts w:eastAsia="Times New Roman"/>
          <w:color w:val="000000" w:themeColor="text1"/>
          <w:sz w:val="24"/>
          <w:szCs w:val="24"/>
        </w:rPr>
        <w:t>w</w:t>
      </w:r>
      <w:proofErr w:type="gramEnd"/>
      <w:r w:rsidRPr="002B684A">
        <w:rPr>
          <w:rFonts w:eastAsia="Times New Roman"/>
          <w:color w:val="000000" w:themeColor="text1"/>
          <w:sz w:val="24"/>
          <w:szCs w:val="24"/>
        </w:rPr>
        <w:t xml:space="preserve"> przypadku wydłużenia terminu realizacji inwestycji, wskutek zmiany spowodowanej siłą wyższą, w tym pandemią, klęskami żywiołowymi, niekorzystnymi warunkami atmosferycznymi uniemożliwiającymi zrealizowanie zamówienia w terminie;</w:t>
      </w:r>
    </w:p>
    <w:p w:rsidR="00F35517" w:rsidRPr="002B684A" w:rsidRDefault="00F35517" w:rsidP="00F3551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eastAsia="Times New Roman"/>
          <w:sz w:val="24"/>
          <w:szCs w:val="24"/>
        </w:rPr>
      </w:pPr>
      <w:r w:rsidRPr="002B684A">
        <w:rPr>
          <w:rFonts w:eastAsia="Times New Roman"/>
          <w:sz w:val="24"/>
          <w:szCs w:val="24"/>
        </w:rPr>
        <w:t xml:space="preserve"> </w:t>
      </w:r>
      <w:proofErr w:type="gramStart"/>
      <w:r w:rsidRPr="002B684A">
        <w:rPr>
          <w:rFonts w:eastAsia="Times New Roman"/>
          <w:sz w:val="24"/>
          <w:szCs w:val="24"/>
        </w:rPr>
        <w:t>wystąpienia</w:t>
      </w:r>
      <w:proofErr w:type="gramEnd"/>
      <w:r w:rsidRPr="002B684A">
        <w:rPr>
          <w:rFonts w:eastAsia="Times New Roman"/>
          <w:sz w:val="24"/>
          <w:szCs w:val="24"/>
        </w:rPr>
        <w:t xml:space="preserve"> awarii niezawinionych czynnościami lub nie wynikająca z zaniechania czynności, do których Wykonawca był zobowiązany - termin wykonania zamówienia może ulec zmianie o okres odpowiadający wstrzymaniu lub opóźnieniu wykonywania robót zasadniczych z tego powodu - jeżeli przy zachowaniu należytej staranności z uwzględnieniem profesjonalnego charakteru Wykonawcy nie można było uniknąć zmiany terminu wykonania niniejszej Umowy</w:t>
      </w:r>
    </w:p>
    <w:p w:rsidR="00F35517" w:rsidRPr="002B684A" w:rsidRDefault="00F35517" w:rsidP="00F3551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eastAsia="Times New Roman"/>
          <w:sz w:val="24"/>
          <w:szCs w:val="24"/>
        </w:rPr>
      </w:pPr>
      <w:proofErr w:type="gramStart"/>
      <w:r w:rsidRPr="002B684A">
        <w:rPr>
          <w:rFonts w:eastAsia="Times New Roman"/>
          <w:sz w:val="24"/>
          <w:szCs w:val="24"/>
        </w:rPr>
        <w:t>wystąpienia</w:t>
      </w:r>
      <w:proofErr w:type="gramEnd"/>
      <w:r w:rsidRPr="002B684A">
        <w:rPr>
          <w:rFonts w:eastAsia="Times New Roman"/>
          <w:sz w:val="24"/>
          <w:szCs w:val="24"/>
        </w:rPr>
        <w:t xml:space="preserve"> działania osób trzecich lub organów władzy publicznej, które spowodują przerwania lub czasowe zawieszenie realizacji zamówienia - termin wykonania zamówienia może ulec zmianie o okres odpowiadający wstrzymaniu lub opóźnieniu wykonywania robót zasadniczych z tego powodu - jeżeli przy zachowaniu należytej staranności z uwzględnieniem profesjonalnego charakteru Wykonawcy nie można było uniknąć zmiany terminu wykonania niniejszej Umowy</w:t>
      </w:r>
    </w:p>
    <w:p w:rsidR="00F35517" w:rsidRPr="002B684A" w:rsidRDefault="00F35517" w:rsidP="00F3551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eastAsia="Times New Roman"/>
          <w:sz w:val="24"/>
          <w:szCs w:val="24"/>
        </w:rPr>
      </w:pPr>
      <w:proofErr w:type="gramStart"/>
      <w:r w:rsidRPr="002B684A">
        <w:rPr>
          <w:rFonts w:eastAsia="Times New Roman"/>
          <w:sz w:val="24"/>
          <w:szCs w:val="24"/>
        </w:rPr>
        <w:t>wystąpienia</w:t>
      </w:r>
      <w:proofErr w:type="gramEnd"/>
      <w:r w:rsidRPr="002B684A">
        <w:rPr>
          <w:rFonts w:eastAsia="Times New Roman"/>
          <w:sz w:val="24"/>
          <w:szCs w:val="24"/>
        </w:rPr>
        <w:t xml:space="preserve"> nieprzewidzianych okoliczności formalno - prawnych,</w:t>
      </w:r>
    </w:p>
    <w:p w:rsidR="00F35517" w:rsidRPr="002B684A" w:rsidRDefault="00F35517" w:rsidP="00F3551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eastAsia="Times New Roman"/>
          <w:sz w:val="24"/>
          <w:szCs w:val="24"/>
        </w:rPr>
      </w:pPr>
      <w:proofErr w:type="gramStart"/>
      <w:r w:rsidRPr="002B684A">
        <w:rPr>
          <w:rFonts w:eastAsia="Times New Roman"/>
          <w:sz w:val="24"/>
          <w:szCs w:val="24"/>
        </w:rPr>
        <w:t>stwierdzenia</w:t>
      </w:r>
      <w:proofErr w:type="gramEnd"/>
      <w:r w:rsidRPr="002B684A">
        <w:rPr>
          <w:rFonts w:eastAsia="Times New Roman"/>
          <w:sz w:val="24"/>
          <w:szCs w:val="24"/>
        </w:rPr>
        <w:t xml:space="preserve"> w czasie wykonywania prac błędów w dokumentacji, których poprawienie uzależnia prawidłowe zakończenie inwestycji,</w:t>
      </w:r>
    </w:p>
    <w:p w:rsidR="00F35517" w:rsidRPr="002B684A" w:rsidRDefault="00F35517" w:rsidP="00F3551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eastAsia="Times New Roman"/>
          <w:sz w:val="24"/>
          <w:szCs w:val="24"/>
        </w:rPr>
      </w:pPr>
      <w:proofErr w:type="gramStart"/>
      <w:r w:rsidRPr="002B684A">
        <w:rPr>
          <w:rFonts w:eastAsia="Times New Roman"/>
          <w:sz w:val="24"/>
          <w:szCs w:val="24"/>
        </w:rPr>
        <w:t>dopuszczalne</w:t>
      </w:r>
      <w:proofErr w:type="gramEnd"/>
      <w:r w:rsidRPr="002B684A">
        <w:rPr>
          <w:rFonts w:eastAsia="Times New Roman"/>
          <w:sz w:val="24"/>
          <w:szCs w:val="24"/>
        </w:rPr>
        <w:t xml:space="preserve"> jest wydłużenie czasu trwania umowy w przypadku wystąpienia którejkolwiek z okoliczności wymienionej w pkt a-e); termin realizacji zamówienia może ulec odpowiedniemu przedłużeniu o czas niezbędny do należytego jej wykonania, nie dłużej jednak niż o okres trwania tych okoliczności. </w:t>
      </w:r>
    </w:p>
    <w:p w:rsidR="00F35517" w:rsidRPr="002B684A" w:rsidRDefault="00F35517" w:rsidP="00F3551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1134" w:hanging="425"/>
        <w:jc w:val="both"/>
        <w:rPr>
          <w:rFonts w:eastAsia="Times New Roman"/>
          <w:sz w:val="24"/>
          <w:szCs w:val="24"/>
        </w:rPr>
      </w:pPr>
      <w:proofErr w:type="gramStart"/>
      <w:r w:rsidRPr="002B684A">
        <w:rPr>
          <w:rFonts w:eastAsia="Times New Roman"/>
          <w:sz w:val="24"/>
          <w:szCs w:val="24"/>
        </w:rPr>
        <w:t>dopuszczalne</w:t>
      </w:r>
      <w:proofErr w:type="gramEnd"/>
      <w:r w:rsidRPr="002B684A">
        <w:rPr>
          <w:rFonts w:eastAsia="Times New Roman"/>
          <w:sz w:val="24"/>
          <w:szCs w:val="24"/>
        </w:rPr>
        <w:t xml:space="preserve"> jest skrócenie terminu wykonania umowy; </w:t>
      </w:r>
    </w:p>
    <w:p w:rsidR="00F35517" w:rsidRPr="002B684A" w:rsidRDefault="00F35517" w:rsidP="00F35517">
      <w:pPr>
        <w:tabs>
          <w:tab w:val="left" w:pos="567"/>
        </w:tabs>
        <w:spacing w:after="0" w:line="240" w:lineRule="auto"/>
        <w:ind w:left="851"/>
        <w:jc w:val="both"/>
        <w:rPr>
          <w:rFonts w:eastAsia="Times New Roman"/>
          <w:sz w:val="24"/>
          <w:szCs w:val="24"/>
        </w:rPr>
      </w:pPr>
    </w:p>
    <w:p w:rsidR="00F35517" w:rsidRPr="002B684A" w:rsidRDefault="00F35517" w:rsidP="00F35517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851" w:hanging="425"/>
        <w:jc w:val="both"/>
        <w:rPr>
          <w:rFonts w:eastAsia="Times New Roman"/>
          <w:sz w:val="24"/>
          <w:szCs w:val="24"/>
        </w:rPr>
      </w:pPr>
      <w:r w:rsidRPr="002B684A">
        <w:rPr>
          <w:rFonts w:eastAsia="Times New Roman"/>
          <w:sz w:val="24"/>
          <w:szCs w:val="24"/>
        </w:rPr>
        <w:t xml:space="preserve">Zmiana wynagrodzenia Wykonawcy spowodowana wzrostem albo zmniejszeniem stawki VAT - jeśli zmiana stawki VAT będzie powodować zwiększenie kosztów wykonania umowy po stronie Wykonawcy, Zamawiający dopuszcza możliwość zwiększenia wynagrodzenia Wykonawcy o kwotę równą różnicy w kwocie podatku VAT zapłaconego przez Wykonawcę; - jeśli zmiana stawki VAT będzie powodować zmniejszenie kosztów wykonania umowy po stronie Wykonawcy, Zamawiający dopuszcza możliwość zmniejszenia wynagrodzenia o kwotę stanowiącą różnicę kwoty podatku VAT zapłaconego przez Wykonawcę. </w:t>
      </w:r>
    </w:p>
    <w:p w:rsidR="00F35517" w:rsidRPr="002B684A" w:rsidRDefault="00F35517" w:rsidP="00F35517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851" w:hanging="425"/>
        <w:jc w:val="both"/>
        <w:rPr>
          <w:rFonts w:eastAsia="Times New Roman"/>
          <w:sz w:val="24"/>
          <w:szCs w:val="24"/>
        </w:rPr>
      </w:pPr>
      <w:r w:rsidRPr="002B684A">
        <w:rPr>
          <w:rFonts w:eastAsia="Times New Roman"/>
          <w:sz w:val="24"/>
          <w:szCs w:val="24"/>
        </w:rPr>
        <w:t xml:space="preserve">Zmiana umowy polegająca na zmianie danych Wykonawcy bez zmian samego Wykonawcy (np. zmiana siedziby, adresu, nazwy). </w:t>
      </w:r>
    </w:p>
    <w:p w:rsidR="00F35517" w:rsidRPr="002B684A" w:rsidRDefault="00F35517" w:rsidP="00F35517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851" w:hanging="425"/>
        <w:jc w:val="both"/>
        <w:rPr>
          <w:rFonts w:eastAsia="Times New Roman"/>
          <w:sz w:val="24"/>
          <w:szCs w:val="24"/>
        </w:rPr>
      </w:pPr>
      <w:r w:rsidRPr="002B684A">
        <w:rPr>
          <w:rFonts w:eastAsia="Times New Roman"/>
          <w:sz w:val="24"/>
          <w:szCs w:val="24"/>
        </w:rPr>
        <w:t xml:space="preserve">Zmiana osób wykonujących zamówienie w przypadku wystąpienia zdarzeń losowych uniemożliwiających świadczenia usługi przez wykonawcę zamówienia (choroba, śmierć, inne ważne powody). Osoby zastępujące, zaproponowane przez Wykonawcę, podlegają akceptacji Zamawiającego. Osoby zastępujące posiadać powinny kwalifikacje tożsame z kwalifikacjami osoby zastępowanej. </w:t>
      </w:r>
    </w:p>
    <w:p w:rsidR="00F35517" w:rsidRPr="002B684A" w:rsidRDefault="00F35517" w:rsidP="00F35517">
      <w:pPr>
        <w:autoSpaceDE w:val="0"/>
        <w:spacing w:after="120"/>
        <w:rPr>
          <w:rFonts w:eastAsia="Calibri"/>
          <w:b/>
          <w:bCs/>
          <w:sz w:val="24"/>
          <w:szCs w:val="24"/>
          <w:lang w:eastAsia="ar-SA"/>
        </w:rPr>
      </w:pPr>
    </w:p>
    <w:p w:rsidR="00F35517" w:rsidRPr="002B684A" w:rsidRDefault="00F35517" w:rsidP="00F35517">
      <w:pPr>
        <w:autoSpaceDE w:val="0"/>
        <w:spacing w:after="120"/>
        <w:ind w:left="567"/>
        <w:jc w:val="center"/>
        <w:rPr>
          <w:rFonts w:eastAsia="Calibri"/>
          <w:b/>
          <w:bCs/>
          <w:sz w:val="24"/>
          <w:szCs w:val="24"/>
          <w:lang w:eastAsia="ar-SA"/>
        </w:rPr>
      </w:pPr>
      <w:r w:rsidRPr="002B684A">
        <w:rPr>
          <w:rFonts w:eastAsia="Calibri"/>
          <w:b/>
          <w:bCs/>
          <w:sz w:val="24"/>
          <w:szCs w:val="24"/>
          <w:lang w:eastAsia="ar-SA"/>
        </w:rPr>
        <w:t>§ 13</w:t>
      </w:r>
    </w:p>
    <w:p w:rsidR="00F35517" w:rsidRPr="002B684A" w:rsidRDefault="00F35517" w:rsidP="00F35517">
      <w:pPr>
        <w:autoSpaceDE w:val="0"/>
        <w:spacing w:after="120" w:line="240" w:lineRule="auto"/>
        <w:jc w:val="center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b/>
          <w:bCs/>
          <w:sz w:val="24"/>
          <w:szCs w:val="24"/>
          <w:lang w:eastAsia="ar-SA"/>
        </w:rPr>
        <w:t>POSTANOWIENIA KOŃCOWE I ZAŁĄCZNIKI</w:t>
      </w:r>
    </w:p>
    <w:p w:rsidR="00F35517" w:rsidRPr="002B684A" w:rsidRDefault="00F35517" w:rsidP="00F35517">
      <w:pPr>
        <w:numPr>
          <w:ilvl w:val="0"/>
          <w:numId w:val="8"/>
        </w:numPr>
        <w:suppressAutoHyphens/>
        <w:autoSpaceDE w:val="0"/>
        <w:spacing w:after="120" w:line="240" w:lineRule="auto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W sprawach nieuregulowanych w niniejszej umowie zastosowanie maj</w:t>
      </w:r>
      <w:r w:rsidRPr="002B684A">
        <w:rPr>
          <w:rFonts w:eastAsia="TimesNewRoman"/>
          <w:sz w:val="24"/>
          <w:szCs w:val="24"/>
          <w:lang w:eastAsia="ar-SA"/>
        </w:rPr>
        <w:t xml:space="preserve">ą </w:t>
      </w:r>
      <w:r w:rsidRPr="002B684A">
        <w:rPr>
          <w:rFonts w:eastAsia="Calibri"/>
          <w:sz w:val="24"/>
          <w:szCs w:val="24"/>
          <w:lang w:eastAsia="ar-SA"/>
        </w:rPr>
        <w:t>odpowiednio przepisy Kodeksu cywilnego oraz ustawy Prawo budowlane.</w:t>
      </w:r>
    </w:p>
    <w:p w:rsidR="00F35517" w:rsidRPr="002B684A" w:rsidRDefault="00F35517" w:rsidP="00F35517">
      <w:pPr>
        <w:numPr>
          <w:ilvl w:val="0"/>
          <w:numId w:val="8"/>
        </w:numPr>
        <w:suppressAutoHyphens/>
        <w:autoSpaceDE w:val="0"/>
        <w:spacing w:after="120" w:line="240" w:lineRule="auto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Spory wynikaj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ce z wykonania umowy rozstrzygane b</w:t>
      </w:r>
      <w:r w:rsidRPr="002B684A">
        <w:rPr>
          <w:rFonts w:eastAsia="TimesNewRoman"/>
          <w:sz w:val="24"/>
          <w:szCs w:val="24"/>
          <w:lang w:eastAsia="ar-SA"/>
        </w:rPr>
        <w:t>ę</w:t>
      </w:r>
      <w:r w:rsidRPr="002B684A">
        <w:rPr>
          <w:rFonts w:eastAsia="Calibri"/>
          <w:sz w:val="24"/>
          <w:szCs w:val="24"/>
          <w:lang w:eastAsia="ar-SA"/>
        </w:rPr>
        <w:t>d</w:t>
      </w:r>
      <w:r w:rsidRPr="002B684A">
        <w:rPr>
          <w:rFonts w:eastAsia="TimesNewRoman"/>
          <w:sz w:val="24"/>
          <w:szCs w:val="24"/>
          <w:lang w:eastAsia="ar-SA"/>
        </w:rPr>
        <w:t xml:space="preserve">ą </w:t>
      </w:r>
      <w:r w:rsidRPr="002B684A">
        <w:rPr>
          <w:rFonts w:eastAsia="Calibri"/>
          <w:sz w:val="24"/>
          <w:szCs w:val="24"/>
          <w:lang w:eastAsia="ar-SA"/>
        </w:rPr>
        <w:t>przez S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d wła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ciwy dla siedziby Zamawiającego.</w:t>
      </w:r>
    </w:p>
    <w:p w:rsidR="00F35517" w:rsidRPr="002B684A" w:rsidRDefault="00F35517" w:rsidP="00F35517">
      <w:pPr>
        <w:numPr>
          <w:ilvl w:val="0"/>
          <w:numId w:val="8"/>
        </w:numPr>
        <w:suppressAutoHyphens/>
        <w:autoSpaceDE w:val="0"/>
        <w:spacing w:after="120" w:line="240" w:lineRule="auto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Strony ustalaj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 xml:space="preserve">, </w:t>
      </w:r>
      <w:r w:rsidRPr="002B684A">
        <w:rPr>
          <w:rFonts w:eastAsia="TimesNewRoman"/>
          <w:sz w:val="24"/>
          <w:szCs w:val="24"/>
          <w:lang w:eastAsia="ar-SA"/>
        </w:rPr>
        <w:t>ż</w:t>
      </w:r>
      <w:r w:rsidRPr="002B684A">
        <w:rPr>
          <w:rFonts w:eastAsia="Calibri"/>
          <w:sz w:val="24"/>
          <w:szCs w:val="24"/>
          <w:lang w:eastAsia="ar-SA"/>
        </w:rPr>
        <w:t>e wszelkie pisma oraz dokumenty zwi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zane z realizacj</w:t>
      </w:r>
      <w:r w:rsidRPr="002B684A">
        <w:rPr>
          <w:rFonts w:eastAsia="TimesNewRoman"/>
          <w:sz w:val="24"/>
          <w:szCs w:val="24"/>
          <w:lang w:eastAsia="ar-SA"/>
        </w:rPr>
        <w:t xml:space="preserve">ą </w:t>
      </w:r>
      <w:r w:rsidRPr="002B684A">
        <w:rPr>
          <w:rFonts w:eastAsia="Calibri"/>
          <w:sz w:val="24"/>
          <w:szCs w:val="24"/>
          <w:lang w:eastAsia="ar-SA"/>
        </w:rPr>
        <w:t>niniejszej umowy b</w:t>
      </w:r>
      <w:r w:rsidRPr="002B684A">
        <w:rPr>
          <w:rFonts w:eastAsia="TimesNewRoman"/>
          <w:sz w:val="24"/>
          <w:szCs w:val="24"/>
          <w:lang w:eastAsia="ar-SA"/>
        </w:rPr>
        <w:t>ę</w:t>
      </w:r>
      <w:r w:rsidRPr="002B684A">
        <w:rPr>
          <w:rFonts w:eastAsia="Calibri"/>
          <w:sz w:val="24"/>
          <w:szCs w:val="24"/>
          <w:lang w:eastAsia="ar-SA"/>
        </w:rPr>
        <w:t>d</w:t>
      </w:r>
      <w:r w:rsidRPr="002B684A">
        <w:rPr>
          <w:rFonts w:eastAsia="TimesNewRoman"/>
          <w:sz w:val="24"/>
          <w:szCs w:val="24"/>
          <w:lang w:eastAsia="ar-SA"/>
        </w:rPr>
        <w:t xml:space="preserve">ą </w:t>
      </w:r>
      <w:r w:rsidRPr="002B684A">
        <w:rPr>
          <w:rFonts w:eastAsia="Calibri"/>
          <w:sz w:val="24"/>
          <w:szCs w:val="24"/>
          <w:lang w:eastAsia="ar-SA"/>
        </w:rPr>
        <w:t>sporz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dzone w j</w:t>
      </w:r>
      <w:r w:rsidRPr="002B684A">
        <w:rPr>
          <w:rFonts w:eastAsia="TimesNewRoman"/>
          <w:sz w:val="24"/>
          <w:szCs w:val="24"/>
          <w:lang w:eastAsia="ar-SA"/>
        </w:rPr>
        <w:t>ę</w:t>
      </w:r>
      <w:r w:rsidRPr="002B684A">
        <w:rPr>
          <w:rFonts w:eastAsia="Calibri"/>
          <w:sz w:val="24"/>
          <w:szCs w:val="24"/>
          <w:lang w:eastAsia="ar-SA"/>
        </w:rPr>
        <w:t>zyku polskim.</w:t>
      </w:r>
    </w:p>
    <w:p w:rsidR="00F35517" w:rsidRPr="002B684A" w:rsidRDefault="00F35517" w:rsidP="00F35517">
      <w:pPr>
        <w:numPr>
          <w:ilvl w:val="0"/>
          <w:numId w:val="8"/>
        </w:numPr>
        <w:suppressAutoHyphens/>
        <w:autoSpaceDE w:val="0"/>
        <w:spacing w:after="120" w:line="240" w:lineRule="auto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Wszelkie zmiany i uzupełnienia do niniejszej umowy wymagaj</w:t>
      </w:r>
      <w:r w:rsidRPr="002B684A">
        <w:rPr>
          <w:rFonts w:eastAsia="TimesNewRoman"/>
          <w:sz w:val="24"/>
          <w:szCs w:val="24"/>
          <w:lang w:eastAsia="ar-SA"/>
        </w:rPr>
        <w:t xml:space="preserve">ą </w:t>
      </w:r>
      <w:r w:rsidRPr="002B684A">
        <w:rPr>
          <w:rFonts w:eastAsia="Calibri"/>
          <w:sz w:val="24"/>
          <w:szCs w:val="24"/>
          <w:lang w:eastAsia="ar-SA"/>
        </w:rPr>
        <w:t>zachowania formy pisemnej pod rygorem niewa</w:t>
      </w:r>
      <w:r w:rsidRPr="002B684A">
        <w:rPr>
          <w:rFonts w:eastAsia="TimesNewRoman"/>
          <w:sz w:val="24"/>
          <w:szCs w:val="24"/>
          <w:lang w:eastAsia="ar-SA"/>
        </w:rPr>
        <w:t>ż</w:t>
      </w:r>
      <w:r w:rsidRPr="002B684A">
        <w:rPr>
          <w:rFonts w:eastAsia="Calibri"/>
          <w:sz w:val="24"/>
          <w:szCs w:val="24"/>
          <w:lang w:eastAsia="ar-SA"/>
        </w:rPr>
        <w:t>no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ci.</w:t>
      </w:r>
    </w:p>
    <w:p w:rsidR="00F35517" w:rsidRPr="002B684A" w:rsidRDefault="00F35517" w:rsidP="00F35517">
      <w:pPr>
        <w:numPr>
          <w:ilvl w:val="0"/>
          <w:numId w:val="8"/>
        </w:numPr>
        <w:suppressAutoHyphens/>
        <w:autoSpaceDE w:val="0"/>
        <w:spacing w:after="120" w:line="240" w:lineRule="auto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Niniejsza umowa została sporz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dzona w 3 jednobrzmi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cych egzemplarzach: 2 egz. dla Zamawiającego i 1 egz. dla Wykonawcy.</w:t>
      </w:r>
    </w:p>
    <w:p w:rsidR="00F35517" w:rsidRPr="002B684A" w:rsidRDefault="00F35517" w:rsidP="00F35517">
      <w:pPr>
        <w:numPr>
          <w:ilvl w:val="0"/>
          <w:numId w:val="8"/>
        </w:numPr>
        <w:suppressAutoHyphens/>
        <w:autoSpaceDE w:val="0"/>
        <w:spacing w:after="120" w:line="240" w:lineRule="auto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Wykaz zał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czników do umowy:</w:t>
      </w:r>
    </w:p>
    <w:p w:rsidR="00F35517" w:rsidRPr="002B684A" w:rsidRDefault="00F35517" w:rsidP="00F35517">
      <w:pPr>
        <w:numPr>
          <w:ilvl w:val="1"/>
          <w:numId w:val="2"/>
        </w:numPr>
        <w:suppressAutoHyphens/>
        <w:autoSpaceDE w:val="0"/>
        <w:spacing w:after="0" w:line="240" w:lineRule="auto"/>
        <w:ind w:left="709" w:hanging="425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Oferta.</w:t>
      </w:r>
    </w:p>
    <w:p w:rsidR="00F35517" w:rsidRPr="002B684A" w:rsidRDefault="00F35517" w:rsidP="00F35517">
      <w:pPr>
        <w:numPr>
          <w:ilvl w:val="1"/>
          <w:numId w:val="2"/>
        </w:numPr>
        <w:suppressAutoHyphens/>
        <w:autoSpaceDE w:val="0"/>
        <w:spacing w:after="0" w:line="240" w:lineRule="auto"/>
        <w:ind w:left="709" w:hanging="425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Dokumenty potwierdzaj</w:t>
      </w:r>
      <w:r w:rsidRPr="002B684A">
        <w:rPr>
          <w:rFonts w:eastAsia="TimesNewRoman"/>
          <w:sz w:val="24"/>
          <w:szCs w:val="24"/>
          <w:lang w:eastAsia="ar-SA"/>
        </w:rPr>
        <w:t>ą</w:t>
      </w:r>
      <w:r w:rsidRPr="002B684A">
        <w:rPr>
          <w:rFonts w:eastAsia="Calibri"/>
          <w:sz w:val="24"/>
          <w:szCs w:val="24"/>
          <w:lang w:eastAsia="ar-SA"/>
        </w:rPr>
        <w:t>ce posiadanie przez Wykonawcę wymaganych uprawnie</w:t>
      </w:r>
      <w:r w:rsidRPr="002B684A">
        <w:rPr>
          <w:rFonts w:eastAsia="TimesNewRoman"/>
          <w:sz w:val="24"/>
          <w:szCs w:val="24"/>
          <w:lang w:eastAsia="ar-SA"/>
        </w:rPr>
        <w:t xml:space="preserve">ń </w:t>
      </w:r>
      <w:r w:rsidRPr="002B684A">
        <w:rPr>
          <w:rFonts w:eastAsia="Calibri"/>
          <w:sz w:val="24"/>
          <w:szCs w:val="24"/>
          <w:lang w:eastAsia="ar-SA"/>
        </w:rPr>
        <w:t>oraz przynale</w:t>
      </w:r>
      <w:r w:rsidRPr="002B684A">
        <w:rPr>
          <w:rFonts w:eastAsia="TimesNewRoman"/>
          <w:sz w:val="24"/>
          <w:szCs w:val="24"/>
          <w:lang w:eastAsia="ar-SA"/>
        </w:rPr>
        <w:t>ż</w:t>
      </w:r>
      <w:r w:rsidRPr="002B684A">
        <w:rPr>
          <w:rFonts w:eastAsia="Calibri"/>
          <w:sz w:val="24"/>
          <w:szCs w:val="24"/>
          <w:lang w:eastAsia="ar-SA"/>
        </w:rPr>
        <w:t>no</w:t>
      </w:r>
      <w:r w:rsidRPr="002B684A">
        <w:rPr>
          <w:rFonts w:eastAsia="TimesNewRoman"/>
          <w:sz w:val="24"/>
          <w:szCs w:val="24"/>
          <w:lang w:eastAsia="ar-SA"/>
        </w:rPr>
        <w:t xml:space="preserve">ść </w:t>
      </w:r>
      <w:r w:rsidRPr="002B684A">
        <w:rPr>
          <w:rFonts w:eastAsia="Calibri"/>
          <w:sz w:val="24"/>
          <w:szCs w:val="24"/>
          <w:lang w:eastAsia="ar-SA"/>
        </w:rPr>
        <w:t>do wła</w:t>
      </w:r>
      <w:r w:rsidRPr="002B684A">
        <w:rPr>
          <w:rFonts w:eastAsia="TimesNewRoman"/>
          <w:sz w:val="24"/>
          <w:szCs w:val="24"/>
          <w:lang w:eastAsia="ar-SA"/>
        </w:rPr>
        <w:t>ś</w:t>
      </w:r>
      <w:r w:rsidRPr="002B684A">
        <w:rPr>
          <w:rFonts w:eastAsia="Calibri"/>
          <w:sz w:val="24"/>
          <w:szCs w:val="24"/>
          <w:lang w:eastAsia="ar-SA"/>
        </w:rPr>
        <w:t>ciwej izby zawodowej.</w:t>
      </w:r>
    </w:p>
    <w:p w:rsidR="00F35517" w:rsidRPr="002B684A" w:rsidRDefault="00F35517" w:rsidP="00F35517">
      <w:pPr>
        <w:numPr>
          <w:ilvl w:val="1"/>
          <w:numId w:val="2"/>
        </w:numPr>
        <w:suppressAutoHyphens/>
        <w:autoSpaceDE w:val="0"/>
        <w:spacing w:after="0" w:line="240" w:lineRule="auto"/>
        <w:ind w:left="709" w:hanging="425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 xml:space="preserve">Kopia podpisanej umowy z wykonawcą robót budowlanych. </w:t>
      </w:r>
    </w:p>
    <w:p w:rsidR="00F35517" w:rsidRPr="002B684A" w:rsidRDefault="00F35517" w:rsidP="00F35517">
      <w:pPr>
        <w:numPr>
          <w:ilvl w:val="1"/>
          <w:numId w:val="2"/>
        </w:numPr>
        <w:suppressAutoHyphens/>
        <w:autoSpaceDE w:val="0"/>
        <w:spacing w:after="0" w:line="240" w:lineRule="auto"/>
        <w:ind w:left="709" w:hanging="425"/>
        <w:jc w:val="both"/>
        <w:rPr>
          <w:rFonts w:eastAsia="Calibri"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>Dokumentacja projektowa inwestycji.</w:t>
      </w:r>
    </w:p>
    <w:p w:rsidR="00F35517" w:rsidRPr="002B684A" w:rsidRDefault="00F35517" w:rsidP="00F35517">
      <w:pPr>
        <w:jc w:val="both"/>
        <w:rPr>
          <w:rFonts w:eastAsia="Calibri"/>
          <w:sz w:val="24"/>
          <w:szCs w:val="24"/>
          <w:lang w:eastAsia="ar-SA"/>
        </w:rPr>
      </w:pPr>
    </w:p>
    <w:p w:rsidR="00ED02AD" w:rsidRDefault="00F35517" w:rsidP="00F35517">
      <w:pPr>
        <w:rPr>
          <w:rFonts w:eastAsia="Calibri"/>
          <w:b/>
          <w:sz w:val="24"/>
          <w:szCs w:val="24"/>
          <w:lang w:eastAsia="ar-SA"/>
        </w:rPr>
      </w:pPr>
      <w:r w:rsidRPr="002B684A">
        <w:rPr>
          <w:rFonts w:eastAsia="Calibri"/>
          <w:sz w:val="24"/>
          <w:szCs w:val="24"/>
          <w:lang w:eastAsia="ar-SA"/>
        </w:rPr>
        <w:t xml:space="preserve"> </w:t>
      </w:r>
      <w:r w:rsidRPr="002B684A">
        <w:rPr>
          <w:rFonts w:eastAsia="Calibri"/>
          <w:b/>
          <w:sz w:val="24"/>
          <w:szCs w:val="24"/>
          <w:lang w:eastAsia="ar-SA"/>
        </w:rPr>
        <w:t xml:space="preserve">W Y K O N A W C A </w:t>
      </w:r>
      <w:r w:rsidRPr="002B684A">
        <w:rPr>
          <w:rFonts w:eastAsia="Calibri"/>
          <w:b/>
          <w:sz w:val="24"/>
          <w:szCs w:val="24"/>
          <w:lang w:eastAsia="ar-SA"/>
        </w:rPr>
        <w:tab/>
      </w:r>
      <w:r w:rsidRPr="002B684A">
        <w:rPr>
          <w:rFonts w:eastAsia="Calibri"/>
          <w:b/>
          <w:sz w:val="24"/>
          <w:szCs w:val="24"/>
          <w:lang w:eastAsia="ar-SA"/>
        </w:rPr>
        <w:tab/>
      </w:r>
      <w:r w:rsidRPr="002B684A">
        <w:rPr>
          <w:rFonts w:eastAsia="Calibri"/>
          <w:b/>
          <w:sz w:val="24"/>
          <w:szCs w:val="24"/>
          <w:lang w:eastAsia="ar-SA"/>
        </w:rPr>
        <w:tab/>
      </w:r>
      <w:r>
        <w:rPr>
          <w:rFonts w:eastAsia="Calibri"/>
          <w:b/>
          <w:sz w:val="24"/>
          <w:szCs w:val="24"/>
          <w:lang w:eastAsia="ar-SA"/>
        </w:rPr>
        <w:tab/>
      </w:r>
      <w:r w:rsidRPr="002B684A">
        <w:rPr>
          <w:rFonts w:eastAsia="Calibri"/>
          <w:b/>
          <w:sz w:val="24"/>
          <w:szCs w:val="24"/>
          <w:lang w:eastAsia="ar-SA"/>
        </w:rPr>
        <w:tab/>
      </w:r>
      <w:r>
        <w:rPr>
          <w:rFonts w:eastAsia="Calibri"/>
          <w:b/>
          <w:sz w:val="24"/>
          <w:szCs w:val="24"/>
          <w:lang w:eastAsia="ar-SA"/>
        </w:rPr>
        <w:tab/>
      </w:r>
      <w:r w:rsidRPr="002B684A">
        <w:rPr>
          <w:rFonts w:eastAsia="Calibri"/>
          <w:b/>
          <w:sz w:val="24"/>
          <w:szCs w:val="24"/>
          <w:lang w:eastAsia="ar-SA"/>
        </w:rPr>
        <w:tab/>
        <w:t>Z A M A W I A J Ą C Y</w:t>
      </w:r>
    </w:p>
    <w:p w:rsidR="00763669" w:rsidRDefault="00763669" w:rsidP="00763669">
      <w:pPr>
        <w:ind w:left="4956" w:firstLine="708"/>
        <w:rPr>
          <w:rFonts w:eastAsia="Calibri"/>
          <w:b/>
          <w:sz w:val="24"/>
          <w:szCs w:val="24"/>
          <w:lang w:eastAsia="ar-SA"/>
        </w:rPr>
      </w:pPr>
    </w:p>
    <w:p w:rsidR="00763669" w:rsidRDefault="00763669" w:rsidP="00763669">
      <w:pPr>
        <w:ind w:left="4956" w:firstLine="708"/>
        <w:rPr>
          <w:rFonts w:eastAsia="Calibri"/>
          <w:b/>
          <w:sz w:val="24"/>
          <w:szCs w:val="24"/>
          <w:lang w:eastAsia="ar-SA"/>
        </w:rPr>
      </w:pPr>
    </w:p>
    <w:p w:rsidR="00763669" w:rsidRDefault="00763669" w:rsidP="00F35517"/>
    <w:sectPr w:rsidR="00763669" w:rsidSect="00AF4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singleLevel"/>
    <w:tmpl w:val="35F432EA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2">
    <w:nsid w:val="00000009"/>
    <w:multiLevelType w:val="singleLevel"/>
    <w:tmpl w:val="00000009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</w:abstractNum>
  <w:abstractNum w:abstractNumId="3">
    <w:nsid w:val="0000000A"/>
    <w:multiLevelType w:val="singleLevel"/>
    <w:tmpl w:val="0000000A"/>
    <w:name w:val="WW8Num10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eastAsia="Calibri" w:hAnsi="Calibri" w:cs="Calibri" w:hint="default"/>
        <w:b w:val="0"/>
        <w:i w:val="0"/>
        <w:sz w:val="22"/>
        <w:szCs w:val="22"/>
      </w:rPr>
    </w:lvl>
  </w:abstractNum>
  <w:abstractNum w:abstractNumId="4">
    <w:nsid w:val="0000000C"/>
    <w:multiLevelType w:val="singleLevel"/>
    <w:tmpl w:val="0000000C"/>
    <w:name w:val="WW8Num112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Calibri" w:hAnsi="Times New Roman" w:cs="Times New Roman" w:hint="default"/>
        <w:color w:val="000000"/>
        <w:sz w:val="22"/>
        <w:szCs w:val="22"/>
      </w:rPr>
    </w:lvl>
  </w:abstractNum>
  <w:abstractNum w:abstractNumId="5">
    <w:nsid w:val="0000000D"/>
    <w:multiLevelType w:val="singleLevel"/>
    <w:tmpl w:val="0000000D"/>
    <w:name w:val="WW8Num1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E"/>
    <w:multiLevelType w:val="singleLevel"/>
    <w:tmpl w:val="0000000E"/>
    <w:name w:val="WW8Num1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Calibri" w:hAnsi="Times New Roman" w:cs="Times New Roman" w:hint="default"/>
        <w:b w:val="0"/>
        <w:i w:val="0"/>
        <w:color w:val="000000"/>
        <w:sz w:val="22"/>
        <w:szCs w:val="22"/>
      </w:rPr>
    </w:lvl>
  </w:abstractNum>
  <w:abstractNum w:abstractNumId="7">
    <w:nsid w:val="0000001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</w:abstractNum>
  <w:abstractNum w:abstractNumId="8">
    <w:nsid w:val="062D1426"/>
    <w:multiLevelType w:val="hybridMultilevel"/>
    <w:tmpl w:val="9F945704"/>
    <w:lvl w:ilvl="0" w:tplc="F6D4ADD6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 w:val="0"/>
        <w:sz w:val="22"/>
      </w:rPr>
    </w:lvl>
    <w:lvl w:ilvl="1" w:tplc="9F3EBFC8">
      <w:start w:val="1"/>
      <w:numFmt w:val="lowerLetter"/>
      <w:lvlText w:val="%2)"/>
      <w:lvlJc w:val="left"/>
      <w:pPr>
        <w:ind w:left="1222" w:hanging="360"/>
      </w:pPr>
      <w:rPr>
        <w:rFonts w:eastAsiaTheme="min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081373C1"/>
    <w:multiLevelType w:val="hybridMultilevel"/>
    <w:tmpl w:val="3CD4FF1A"/>
    <w:lvl w:ilvl="0" w:tplc="B6E04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535F8C"/>
    <w:multiLevelType w:val="hybridMultilevel"/>
    <w:tmpl w:val="8CA88FDC"/>
    <w:lvl w:ilvl="0" w:tplc="68D29FAC">
      <w:start w:val="1"/>
      <w:numFmt w:val="decimal"/>
      <w:lvlText w:val="%1)"/>
      <w:lvlJc w:val="left"/>
      <w:pPr>
        <w:ind w:left="280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525" w:hanging="360"/>
      </w:pPr>
    </w:lvl>
    <w:lvl w:ilvl="2" w:tplc="0415001B" w:tentative="1">
      <w:start w:val="1"/>
      <w:numFmt w:val="lowerRoman"/>
      <w:lvlText w:val="%3."/>
      <w:lvlJc w:val="right"/>
      <w:pPr>
        <w:ind w:left="4245" w:hanging="180"/>
      </w:pPr>
    </w:lvl>
    <w:lvl w:ilvl="3" w:tplc="0415000F" w:tentative="1">
      <w:start w:val="1"/>
      <w:numFmt w:val="decimal"/>
      <w:lvlText w:val="%4."/>
      <w:lvlJc w:val="left"/>
      <w:pPr>
        <w:ind w:left="4965" w:hanging="360"/>
      </w:pPr>
    </w:lvl>
    <w:lvl w:ilvl="4" w:tplc="04150019" w:tentative="1">
      <w:start w:val="1"/>
      <w:numFmt w:val="lowerLetter"/>
      <w:lvlText w:val="%5."/>
      <w:lvlJc w:val="left"/>
      <w:pPr>
        <w:ind w:left="5685" w:hanging="360"/>
      </w:pPr>
    </w:lvl>
    <w:lvl w:ilvl="5" w:tplc="0415001B" w:tentative="1">
      <w:start w:val="1"/>
      <w:numFmt w:val="lowerRoman"/>
      <w:lvlText w:val="%6."/>
      <w:lvlJc w:val="right"/>
      <w:pPr>
        <w:ind w:left="6405" w:hanging="180"/>
      </w:pPr>
    </w:lvl>
    <w:lvl w:ilvl="6" w:tplc="0415000F" w:tentative="1">
      <w:start w:val="1"/>
      <w:numFmt w:val="decimal"/>
      <w:lvlText w:val="%7."/>
      <w:lvlJc w:val="left"/>
      <w:pPr>
        <w:ind w:left="7125" w:hanging="360"/>
      </w:pPr>
    </w:lvl>
    <w:lvl w:ilvl="7" w:tplc="04150019" w:tentative="1">
      <w:start w:val="1"/>
      <w:numFmt w:val="lowerLetter"/>
      <w:lvlText w:val="%8."/>
      <w:lvlJc w:val="left"/>
      <w:pPr>
        <w:ind w:left="7845" w:hanging="360"/>
      </w:pPr>
    </w:lvl>
    <w:lvl w:ilvl="8" w:tplc="0415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1">
    <w:nsid w:val="1DA86944"/>
    <w:multiLevelType w:val="multilevel"/>
    <w:tmpl w:val="09987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FF51F22"/>
    <w:multiLevelType w:val="hybridMultilevel"/>
    <w:tmpl w:val="801061BE"/>
    <w:lvl w:ilvl="0" w:tplc="34F273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theme="minorHAnsi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90515B"/>
    <w:multiLevelType w:val="hybridMultilevel"/>
    <w:tmpl w:val="B32C5454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AFB6572C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42393801"/>
    <w:multiLevelType w:val="hybridMultilevel"/>
    <w:tmpl w:val="E3FE3E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0F28ED"/>
    <w:multiLevelType w:val="hybridMultilevel"/>
    <w:tmpl w:val="E4BCB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724A4C"/>
    <w:multiLevelType w:val="hybridMultilevel"/>
    <w:tmpl w:val="30188184"/>
    <w:lvl w:ilvl="0" w:tplc="183638B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721CA"/>
    <w:multiLevelType w:val="hybridMultilevel"/>
    <w:tmpl w:val="EB525182"/>
    <w:lvl w:ilvl="0" w:tplc="A33A7082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41C6B"/>
    <w:multiLevelType w:val="hybridMultilevel"/>
    <w:tmpl w:val="1AAA707C"/>
    <w:lvl w:ilvl="0" w:tplc="69C4EE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34F27362">
      <w:start w:val="1"/>
      <w:numFmt w:val="decimal"/>
      <w:lvlText w:val="%2)"/>
      <w:lvlJc w:val="left"/>
      <w:pPr>
        <w:ind w:left="1440" w:hanging="360"/>
      </w:pPr>
      <w:rPr>
        <w:rFonts w:cstheme="minorHAnsi" w:hint="default"/>
        <w:b w:val="0"/>
        <w:i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E372F"/>
    <w:multiLevelType w:val="hybridMultilevel"/>
    <w:tmpl w:val="07B4BF5A"/>
    <w:lvl w:ilvl="0" w:tplc="31FCEE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BDF88A9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6EBA3EEE">
      <w:start w:val="1"/>
      <w:numFmt w:val="lowerLetter"/>
      <w:lvlText w:val="%3)"/>
      <w:lvlJc w:val="left"/>
      <w:pPr>
        <w:ind w:left="2340" w:hanging="360"/>
      </w:pPr>
      <w:rPr>
        <w:rFonts w:eastAsiaTheme="minorHAnsi"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12499"/>
    <w:multiLevelType w:val="hybridMultilevel"/>
    <w:tmpl w:val="3F02BE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B0D7F55"/>
    <w:multiLevelType w:val="hybridMultilevel"/>
    <w:tmpl w:val="C3CE7070"/>
    <w:lvl w:ilvl="0" w:tplc="E376A2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21"/>
  </w:num>
  <w:num w:numId="11">
    <w:abstractNumId w:val="11"/>
  </w:num>
  <w:num w:numId="12">
    <w:abstractNumId w:val="14"/>
  </w:num>
  <w:num w:numId="13">
    <w:abstractNumId w:val="15"/>
  </w:num>
  <w:num w:numId="14">
    <w:abstractNumId w:val="17"/>
  </w:num>
  <w:num w:numId="15">
    <w:abstractNumId w:val="16"/>
  </w:num>
  <w:num w:numId="16">
    <w:abstractNumId w:val="9"/>
  </w:num>
  <w:num w:numId="17">
    <w:abstractNumId w:val="8"/>
  </w:num>
  <w:num w:numId="18">
    <w:abstractNumId w:val="19"/>
  </w:num>
  <w:num w:numId="19">
    <w:abstractNumId w:val="20"/>
  </w:num>
  <w:num w:numId="20">
    <w:abstractNumId w:val="13"/>
  </w:num>
  <w:num w:numId="21">
    <w:abstractNumId w:val="10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35517"/>
    <w:rsid w:val="00084614"/>
    <w:rsid w:val="0011030E"/>
    <w:rsid w:val="001B2F88"/>
    <w:rsid w:val="002544CF"/>
    <w:rsid w:val="00290C42"/>
    <w:rsid w:val="00302C5A"/>
    <w:rsid w:val="005B6428"/>
    <w:rsid w:val="00627086"/>
    <w:rsid w:val="006757B5"/>
    <w:rsid w:val="00763669"/>
    <w:rsid w:val="007C3353"/>
    <w:rsid w:val="007E6814"/>
    <w:rsid w:val="008710B5"/>
    <w:rsid w:val="00892053"/>
    <w:rsid w:val="00AC064C"/>
    <w:rsid w:val="00AF4B6A"/>
    <w:rsid w:val="00B4431F"/>
    <w:rsid w:val="00ED02AD"/>
    <w:rsid w:val="00F35517"/>
    <w:rsid w:val="00F45812"/>
    <w:rsid w:val="00FA4B26"/>
    <w:rsid w:val="00FD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5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F3551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rsid w:val="00F35517"/>
  </w:style>
  <w:style w:type="paragraph" w:styleId="Bezodstpw">
    <w:name w:val="No Spacing"/>
    <w:uiPriority w:val="1"/>
    <w:qFormat/>
    <w:rsid w:val="001B2F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kument_programu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3302</Words>
  <Characters>19813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Borowińska</dc:creator>
  <cp:keywords/>
  <dc:description/>
  <cp:lastModifiedBy>x</cp:lastModifiedBy>
  <cp:revision>12</cp:revision>
  <cp:lastPrinted>2021-04-07T11:48:00Z</cp:lastPrinted>
  <dcterms:created xsi:type="dcterms:W3CDTF">2021-04-07T11:18:00Z</dcterms:created>
  <dcterms:modified xsi:type="dcterms:W3CDTF">2023-06-23T07:18:00Z</dcterms:modified>
</cp:coreProperties>
</file>