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89" w:rsidRDefault="002E2889" w:rsidP="00C92D48">
      <w:pPr>
        <w:overflowPunct w:val="0"/>
        <w:autoSpaceDE w:val="0"/>
        <w:spacing w:after="480" w:line="276" w:lineRule="auto"/>
        <w:jc w:val="right"/>
        <w:rPr>
          <w:rFonts w:ascii="Calibri" w:hAnsi="Calibri" w:cs="Calibri"/>
          <w:i/>
          <w:color w:val="auto"/>
          <w:kern w:val="3"/>
          <w:lang w:eastAsia="zh-CN"/>
        </w:rPr>
      </w:pPr>
      <w:bookmarkStart w:id="0" w:name="_Hlk77854288"/>
      <w:r w:rsidRPr="000A4C6C">
        <w:rPr>
          <w:rFonts w:ascii="Calibri" w:hAnsi="Calibri" w:cs="Calibri"/>
          <w:i/>
          <w:color w:val="auto"/>
          <w:kern w:val="3"/>
          <w:lang w:eastAsia="zh-CN"/>
        </w:rPr>
        <w:t xml:space="preserve">Załącznik nr </w:t>
      </w:r>
      <w:r w:rsidR="002F6C52">
        <w:rPr>
          <w:rFonts w:ascii="Calibri" w:hAnsi="Calibri" w:cs="Calibri"/>
          <w:i/>
          <w:color w:val="auto"/>
          <w:kern w:val="3"/>
          <w:lang w:eastAsia="zh-CN"/>
        </w:rPr>
        <w:t>8</w:t>
      </w:r>
      <w:r w:rsidRPr="000A4C6C">
        <w:rPr>
          <w:rFonts w:ascii="Calibri" w:hAnsi="Calibri" w:cs="Calibri"/>
          <w:i/>
          <w:color w:val="auto"/>
          <w:kern w:val="3"/>
          <w:lang w:eastAsia="zh-CN"/>
        </w:rPr>
        <w:t xml:space="preserve"> do SWZ</w:t>
      </w:r>
    </w:p>
    <w:p w:rsidR="006C5E25" w:rsidRDefault="009F0F8E" w:rsidP="009F0F8E">
      <w:pPr>
        <w:overflowPunct w:val="0"/>
        <w:autoSpaceDE w:val="0"/>
        <w:spacing w:line="276" w:lineRule="auto"/>
        <w:jc w:val="right"/>
        <w:rPr>
          <w:rFonts w:ascii="Calibri" w:hAnsi="Calibri" w:cs="Calibri"/>
          <w:iCs/>
          <w:color w:val="auto"/>
          <w:kern w:val="3"/>
          <w:sz w:val="24"/>
          <w:szCs w:val="24"/>
          <w:lang w:eastAsia="zh-CN"/>
        </w:rPr>
      </w:pPr>
      <w:r>
        <w:rPr>
          <w:rFonts w:ascii="Calibri" w:hAnsi="Calibri" w:cs="Calibri"/>
          <w:iCs/>
          <w:color w:val="auto"/>
          <w:kern w:val="3"/>
          <w:sz w:val="24"/>
          <w:szCs w:val="24"/>
          <w:lang w:eastAsia="zh-CN"/>
        </w:rPr>
        <w:t>……</w:t>
      </w:r>
      <w:r w:rsidR="00FB56DC">
        <w:rPr>
          <w:rFonts w:ascii="Calibri" w:hAnsi="Calibri" w:cs="Calibri"/>
          <w:iCs/>
          <w:color w:val="auto"/>
          <w:kern w:val="3"/>
          <w:sz w:val="24"/>
          <w:szCs w:val="24"/>
          <w:lang w:eastAsia="zh-CN"/>
        </w:rPr>
        <w:t>.</w:t>
      </w:r>
      <w:r>
        <w:rPr>
          <w:rFonts w:ascii="Calibri" w:hAnsi="Calibri" w:cs="Calibri"/>
          <w:iCs/>
          <w:color w:val="auto"/>
          <w:kern w:val="3"/>
          <w:sz w:val="24"/>
          <w:szCs w:val="24"/>
          <w:lang w:eastAsia="zh-CN"/>
        </w:rPr>
        <w:t>……………………………….</w:t>
      </w:r>
    </w:p>
    <w:p w:rsidR="009F0F8E" w:rsidRPr="009F0F8E" w:rsidRDefault="009F0F8E" w:rsidP="00FB56DC">
      <w:pPr>
        <w:tabs>
          <w:tab w:val="center" w:pos="7797"/>
        </w:tabs>
        <w:overflowPunct w:val="0"/>
        <w:autoSpaceDE w:val="0"/>
        <w:spacing w:after="480" w:line="276" w:lineRule="auto"/>
        <w:rPr>
          <w:rFonts w:ascii="Calibri" w:hAnsi="Calibri" w:cs="Calibri"/>
          <w:i/>
          <w:color w:val="auto"/>
          <w:kern w:val="3"/>
          <w:sz w:val="24"/>
          <w:szCs w:val="24"/>
          <w:lang w:eastAsia="zh-CN"/>
        </w:rPr>
      </w:pPr>
      <w:r w:rsidRPr="009F0F8E">
        <w:rPr>
          <w:rFonts w:ascii="Calibri" w:hAnsi="Calibri" w:cs="Calibri"/>
          <w:i/>
          <w:color w:val="auto"/>
          <w:kern w:val="3"/>
          <w:sz w:val="24"/>
          <w:szCs w:val="24"/>
          <w:lang w:eastAsia="zh-CN"/>
        </w:rPr>
        <w:tab/>
        <w:t>(miejscowość, data)</w:t>
      </w:r>
    </w:p>
    <w:bookmarkEnd w:id="0"/>
    <w:p w:rsidR="002E2889" w:rsidRPr="00986606" w:rsidRDefault="002E2889" w:rsidP="00C92D48">
      <w:pPr>
        <w:overflowPunct w:val="0"/>
        <w:autoSpaceDE w:val="0"/>
        <w:spacing w:after="24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86606">
        <w:rPr>
          <w:rFonts w:ascii="Calibri" w:hAnsi="Calibri" w:cs="Calibri"/>
          <w:b/>
          <w:bCs/>
          <w:color w:val="000000"/>
          <w:sz w:val="28"/>
          <w:szCs w:val="28"/>
        </w:rPr>
        <w:t xml:space="preserve">Zobowiązanie podmiotu udostępniającego zasoby </w:t>
      </w:r>
    </w:p>
    <w:p w:rsidR="002E2889" w:rsidRPr="002C79B9" w:rsidRDefault="002E2889" w:rsidP="00FB56DC">
      <w:pPr>
        <w:overflowPunct w:val="0"/>
        <w:autoSpaceDE w:val="0"/>
        <w:spacing w:after="240" w:line="276" w:lineRule="auto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2C79B9">
        <w:rPr>
          <w:rFonts w:ascii="Calibri" w:hAnsi="Calibri" w:cs="Calibri"/>
          <w:color w:val="auto"/>
          <w:sz w:val="22"/>
          <w:szCs w:val="22"/>
        </w:rPr>
        <w:t xml:space="preserve">Na potrzeby </w:t>
      </w:r>
      <w:bookmarkStart w:id="1" w:name="_Hlk81820158"/>
      <w:r w:rsidRPr="002C79B9">
        <w:rPr>
          <w:rFonts w:ascii="Calibri" w:hAnsi="Calibri" w:cs="Calibri"/>
          <w:color w:val="auto"/>
          <w:sz w:val="22"/>
          <w:szCs w:val="22"/>
        </w:rPr>
        <w:t>postępowania o udzielenie zamówienia publicznego pn.</w:t>
      </w:r>
      <w:bookmarkEnd w:id="1"/>
      <w:r w:rsidRPr="002C79B9">
        <w:rPr>
          <w:rFonts w:ascii="Calibri" w:hAnsi="Calibri" w:cs="Calibri"/>
          <w:color w:val="auto"/>
          <w:sz w:val="22"/>
          <w:szCs w:val="22"/>
        </w:rPr>
        <w:t xml:space="preserve"> „</w:t>
      </w:r>
      <w:bookmarkStart w:id="2" w:name="_Hlk96617279"/>
      <w:r w:rsidR="000C1FE0" w:rsidRPr="002C79B9">
        <w:rPr>
          <w:rFonts w:ascii="Calibri" w:hAnsi="Calibri" w:cs="Calibri"/>
          <w:iCs/>
          <w:color w:val="auto"/>
          <w:sz w:val="22"/>
          <w:szCs w:val="22"/>
        </w:rPr>
        <w:t xml:space="preserve">Kompleksowa dostawa gazu ziemnego wysokometanowego </w:t>
      </w:r>
      <w:bookmarkStart w:id="3" w:name="_Hlk96944158"/>
      <w:r w:rsidR="000C1FE0" w:rsidRPr="002C79B9">
        <w:rPr>
          <w:rFonts w:ascii="Calibri" w:hAnsi="Calibri" w:cs="Calibri"/>
          <w:iCs/>
          <w:color w:val="auto"/>
          <w:sz w:val="22"/>
          <w:szCs w:val="22"/>
        </w:rPr>
        <w:t xml:space="preserve">(grupa E) </w:t>
      </w:r>
      <w:bookmarkEnd w:id="3"/>
      <w:r w:rsidR="000C1FE0" w:rsidRPr="002C79B9">
        <w:rPr>
          <w:rFonts w:ascii="Calibri" w:hAnsi="Calibri" w:cs="Calibri"/>
          <w:iCs/>
          <w:color w:val="auto"/>
          <w:sz w:val="22"/>
          <w:szCs w:val="22"/>
        </w:rPr>
        <w:t>dla</w:t>
      </w:r>
      <w:bookmarkEnd w:id="2"/>
      <w:r w:rsidR="007333C5" w:rsidRPr="002C79B9">
        <w:rPr>
          <w:rFonts w:ascii="Calibri" w:hAnsi="Calibri" w:cs="Calibri"/>
          <w:iCs/>
          <w:color w:val="auto"/>
          <w:sz w:val="22"/>
          <w:szCs w:val="22"/>
        </w:rPr>
        <w:t xml:space="preserve"> Technikum Leśnego w Miliczu</w:t>
      </w:r>
      <w:r w:rsidR="000C1FE0" w:rsidRPr="002C79B9">
        <w:rPr>
          <w:rFonts w:ascii="Calibri" w:hAnsi="Calibri" w:cs="Calibri"/>
          <w:iCs/>
          <w:color w:val="auto"/>
          <w:sz w:val="22"/>
          <w:szCs w:val="22"/>
        </w:rPr>
        <w:t>”</w:t>
      </w:r>
      <w:r w:rsidR="00C92D48" w:rsidRPr="002C79B9">
        <w:rPr>
          <w:rFonts w:ascii="Calibri" w:hAnsi="Calibri" w:cs="Calibri"/>
          <w:iCs/>
          <w:color w:val="auto"/>
          <w:sz w:val="22"/>
          <w:szCs w:val="22"/>
        </w:rPr>
        <w:t xml:space="preserve">, </w:t>
      </w:r>
    </w:p>
    <w:p w:rsidR="002E2889" w:rsidRPr="002C79B9" w:rsidRDefault="00C92D48" w:rsidP="00C92D4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79B9">
        <w:rPr>
          <w:rFonts w:ascii="Calibri" w:hAnsi="Calibri" w:cs="Calibri"/>
          <w:color w:val="000000"/>
          <w:sz w:val="22"/>
          <w:szCs w:val="22"/>
        </w:rPr>
        <w:t>j</w:t>
      </w:r>
      <w:r w:rsidR="002E2889" w:rsidRPr="002C79B9">
        <w:rPr>
          <w:rFonts w:ascii="Calibri" w:hAnsi="Calibri" w:cs="Calibri"/>
          <w:color w:val="000000"/>
          <w:sz w:val="22"/>
          <w:szCs w:val="22"/>
        </w:rPr>
        <w:t>a/</w:t>
      </w:r>
      <w:r w:rsidRPr="002C79B9">
        <w:rPr>
          <w:rFonts w:ascii="Calibri" w:hAnsi="Calibri" w:cs="Calibri"/>
          <w:color w:val="000000"/>
          <w:sz w:val="22"/>
          <w:szCs w:val="22"/>
        </w:rPr>
        <w:t>m</w:t>
      </w:r>
      <w:r w:rsidR="002E2889" w:rsidRPr="002C79B9">
        <w:rPr>
          <w:rFonts w:ascii="Calibri" w:hAnsi="Calibri" w:cs="Calibri"/>
          <w:color w:val="000000"/>
          <w:sz w:val="22"/>
          <w:szCs w:val="22"/>
        </w:rPr>
        <w:t>y niżej podpisany/ni:</w:t>
      </w:r>
    </w:p>
    <w:p w:rsidR="002E2889" w:rsidRPr="002C79B9" w:rsidRDefault="002E2889" w:rsidP="00C92D4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79B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</w:t>
      </w:r>
      <w:r w:rsidR="003A5AE0" w:rsidRPr="002C79B9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</w:t>
      </w:r>
      <w:r w:rsidR="00C92D48" w:rsidRPr="002C79B9">
        <w:rPr>
          <w:rFonts w:ascii="Calibri" w:hAnsi="Calibri" w:cs="Calibri"/>
          <w:color w:val="000000"/>
          <w:sz w:val="22"/>
          <w:szCs w:val="22"/>
        </w:rPr>
        <w:t>,</w:t>
      </w:r>
    </w:p>
    <w:p w:rsidR="002E2889" w:rsidRPr="002C79B9" w:rsidRDefault="002E2889" w:rsidP="00FB56DC">
      <w:pPr>
        <w:widowControl w:val="0"/>
        <w:tabs>
          <w:tab w:val="center" w:pos="2410"/>
        </w:tabs>
        <w:overflowPunct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C79B9">
        <w:rPr>
          <w:rFonts w:ascii="Calibri" w:hAnsi="Calibri" w:cs="Calibri"/>
          <w:i/>
          <w:iCs/>
          <w:color w:val="000000"/>
          <w:sz w:val="22"/>
          <w:szCs w:val="22"/>
        </w:rPr>
        <w:t>(imię i nazwisko składającego oświadczenie)</w:t>
      </w:r>
    </w:p>
    <w:p w:rsidR="002E2889" w:rsidRPr="002C79B9" w:rsidRDefault="001D3262" w:rsidP="00C92D4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79B9">
        <w:rPr>
          <w:rFonts w:ascii="Calibri" w:hAnsi="Calibri" w:cs="Calibri"/>
          <w:color w:val="000000"/>
          <w:sz w:val="22"/>
          <w:szCs w:val="22"/>
        </w:rPr>
        <w:t>działając w imieniu i na rzecz</w:t>
      </w:r>
      <w:r w:rsidR="002E2889" w:rsidRPr="002C79B9">
        <w:rPr>
          <w:rFonts w:ascii="Calibri" w:hAnsi="Calibri" w:cs="Calibri"/>
          <w:color w:val="000000"/>
          <w:sz w:val="22"/>
          <w:szCs w:val="22"/>
        </w:rPr>
        <w:t>:</w:t>
      </w:r>
    </w:p>
    <w:p w:rsidR="002E2889" w:rsidRPr="002C79B9" w:rsidRDefault="002E2889" w:rsidP="00C92D4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4" w:name="_Hlk105756700"/>
      <w:r w:rsidRPr="002C79B9">
        <w:rPr>
          <w:rFonts w:ascii="Calibri" w:hAnsi="Calibri" w:cs="Calibri"/>
          <w:color w:val="000000"/>
          <w:sz w:val="22"/>
          <w:szCs w:val="22"/>
        </w:rPr>
        <w:t>…………………………….………………………………….…………………………………</w:t>
      </w:r>
      <w:r w:rsidR="003A5AE0" w:rsidRPr="002C79B9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Pr="002C79B9">
        <w:rPr>
          <w:rFonts w:ascii="Calibri" w:hAnsi="Calibri" w:cs="Calibri"/>
          <w:color w:val="000000"/>
          <w:sz w:val="22"/>
          <w:szCs w:val="22"/>
        </w:rPr>
        <w:t>………..……</w:t>
      </w:r>
    </w:p>
    <w:bookmarkEnd w:id="4"/>
    <w:p w:rsidR="002E2889" w:rsidRPr="002C79B9" w:rsidRDefault="002E2889" w:rsidP="00FB56DC">
      <w:pPr>
        <w:widowControl w:val="0"/>
        <w:overflowPunct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C79B9">
        <w:rPr>
          <w:rFonts w:ascii="Calibri" w:hAnsi="Calibri" w:cs="Calibri"/>
          <w:i/>
          <w:iCs/>
          <w:color w:val="000000"/>
          <w:sz w:val="22"/>
          <w:szCs w:val="22"/>
        </w:rPr>
        <w:t>(nazwa i adres podmiotu oddającego do dyspozycji zasoby)</w:t>
      </w:r>
    </w:p>
    <w:p w:rsidR="002E2889" w:rsidRPr="002C79B9" w:rsidRDefault="00FB56DC" w:rsidP="00FB56DC">
      <w:pPr>
        <w:spacing w:after="120" w:line="276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  <w:bookmarkStart w:id="5" w:name="bookmark6"/>
      <w:r w:rsidRPr="002C79B9">
        <w:rPr>
          <w:rFonts w:ascii="Calibri" w:hAnsi="Calibri" w:cs="Calibri"/>
          <w:bCs/>
          <w:color w:val="auto"/>
          <w:sz w:val="22"/>
          <w:szCs w:val="22"/>
        </w:rPr>
        <w:t>oświadczam(y), że</w:t>
      </w:r>
      <w:bookmarkEnd w:id="5"/>
      <w:r w:rsidRPr="002C79B9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E2889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stosownie do treści art. 118 ust. </w:t>
      </w:r>
      <w:r w:rsidR="00C92D48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4</w:t>
      </w:r>
      <w:r w:rsidR="002E2889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ustawy z dnia 11 września 2019 roku Prawo zamówień publicznych</w:t>
      </w:r>
      <w:r w:rsidR="00C92D48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,</w:t>
      </w:r>
      <w:r w:rsidR="002E2889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zobowiązuję(my) się do oddania Wykonawcy: </w:t>
      </w:r>
    </w:p>
    <w:p w:rsidR="00C92D48" w:rsidRPr="002C79B9" w:rsidRDefault="00C92D48" w:rsidP="00C92D4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2C79B9">
        <w:rPr>
          <w:rFonts w:ascii="Calibri" w:hAnsi="Calibri" w:cs="Calibri"/>
          <w:color w:val="000000"/>
          <w:sz w:val="22"/>
          <w:szCs w:val="22"/>
        </w:rPr>
        <w:t>…………………………….………………………………….………………………………………………………………………..……</w:t>
      </w:r>
    </w:p>
    <w:p w:rsidR="002E2889" w:rsidRPr="002C79B9" w:rsidRDefault="002E2889" w:rsidP="001F469F">
      <w:pPr>
        <w:suppressAutoHyphens w:val="0"/>
        <w:spacing w:line="276" w:lineRule="auto"/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>(nazwa</w:t>
      </w:r>
      <w:r w:rsidR="00C92D48" w:rsidRPr="002C79B9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 i adres</w:t>
      </w:r>
      <w:r w:rsidRPr="002C79B9">
        <w:rPr>
          <w:rFonts w:ascii="Calibri" w:eastAsia="Calibri" w:hAnsi="Calibri" w:cs="Calibri"/>
          <w:i/>
          <w:iCs/>
          <w:color w:val="auto"/>
          <w:sz w:val="22"/>
          <w:szCs w:val="22"/>
          <w:lang w:eastAsia="en-US"/>
        </w:rPr>
        <w:t xml:space="preserve"> Wykonawcy, któremu zostaje udostępniony zasób)</w:t>
      </w:r>
    </w:p>
    <w:p w:rsidR="002E2889" w:rsidRPr="002C79B9" w:rsidRDefault="002E2889" w:rsidP="00FB56DC">
      <w:pPr>
        <w:suppressAutoHyphens w:val="0"/>
        <w:spacing w:after="240" w:line="276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do dyspozycji zasobów na okres korzystania z nich przy wykonywaniu </w:t>
      </w:r>
      <w:r w:rsidR="004E2D2D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ww. </w:t>
      </w: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zamówienia</w:t>
      </w:r>
      <w:r w:rsidR="004E2D2D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.</w:t>
      </w:r>
    </w:p>
    <w:p w:rsidR="002E2889" w:rsidRPr="002C79B9" w:rsidRDefault="00130C3D" w:rsidP="00C92D48">
      <w:pPr>
        <w:suppressAutoHyphens w:val="0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Oświadczam</w:t>
      </w:r>
      <w:r w:rsidR="00FB56DC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(y)</w:t>
      </w: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, że stosunek łączący mnie</w:t>
      </w:r>
      <w:r w:rsidR="00292ECD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FB56DC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(nas)</w:t>
      </w: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z ww. Wykonawcą gwarantuje rzeczywisty dostęp do udostępnianych mu zasobów, na potwierdzenie czego przedstawiam, co następuje:</w:t>
      </w:r>
    </w:p>
    <w:p w:rsidR="002E2889" w:rsidRPr="002C79B9" w:rsidRDefault="002E2889" w:rsidP="009C02F9">
      <w:pPr>
        <w:pStyle w:val="Akapitzlist"/>
        <w:numPr>
          <w:ilvl w:val="0"/>
          <w:numId w:val="31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sz w:val="22"/>
          <w:szCs w:val="22"/>
          <w:lang w:eastAsia="en-US"/>
        </w:rPr>
        <w:t xml:space="preserve">zakres dostępnych </w:t>
      </w:r>
      <w:r w:rsidR="00130C3D" w:rsidRPr="002C79B9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2C79B9">
        <w:rPr>
          <w:rFonts w:ascii="Calibri" w:eastAsia="Calibri" w:hAnsi="Calibri" w:cs="Calibri"/>
          <w:sz w:val="22"/>
          <w:szCs w:val="22"/>
          <w:lang w:eastAsia="en-US"/>
        </w:rPr>
        <w:t>ykonawcy zasobów</w:t>
      </w:r>
      <w:r w:rsidR="00496FA6" w:rsidRPr="002C79B9">
        <w:rPr>
          <w:rFonts w:ascii="Calibri" w:eastAsia="Calibri" w:hAnsi="Calibri" w:cs="Calibri"/>
          <w:sz w:val="22"/>
          <w:szCs w:val="22"/>
          <w:lang w:eastAsia="en-US"/>
        </w:rPr>
        <w:t xml:space="preserve"> podmiotu udostępniającego zasoby</w:t>
      </w:r>
      <w:r w:rsidRPr="002C79B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2E2889" w:rsidRPr="002C79B9" w:rsidRDefault="002E2889" w:rsidP="009C02F9">
      <w:p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………………………………………</w:t>
      </w:r>
      <w:r w:rsidR="00130C3D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……………………….</w:t>
      </w: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………………………………………………………………………</w:t>
      </w:r>
      <w:r w:rsidR="00130C3D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..</w:t>
      </w:r>
    </w:p>
    <w:p w:rsidR="002E2889" w:rsidRPr="002C79B9" w:rsidRDefault="002E2889" w:rsidP="009C02F9">
      <w:pPr>
        <w:pStyle w:val="Akapitzlist"/>
        <w:numPr>
          <w:ilvl w:val="0"/>
          <w:numId w:val="31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sz w:val="22"/>
          <w:szCs w:val="22"/>
          <w:lang w:eastAsia="en-US"/>
        </w:rPr>
        <w:t>sposób</w:t>
      </w:r>
      <w:r w:rsidR="00496FA6" w:rsidRPr="002C79B9">
        <w:rPr>
          <w:rFonts w:ascii="Calibri" w:eastAsia="Calibri" w:hAnsi="Calibri" w:cs="Calibri"/>
          <w:sz w:val="22"/>
          <w:szCs w:val="22"/>
          <w:lang w:eastAsia="en-US"/>
        </w:rPr>
        <w:t xml:space="preserve"> i okres udostępnienia Wykonawcy i </w:t>
      </w:r>
      <w:r w:rsidRPr="002C79B9">
        <w:rPr>
          <w:rFonts w:ascii="Calibri" w:eastAsia="Calibri" w:hAnsi="Calibri" w:cs="Calibri"/>
          <w:sz w:val="22"/>
          <w:szCs w:val="22"/>
          <w:lang w:eastAsia="en-US"/>
        </w:rPr>
        <w:t xml:space="preserve">wykorzystania przez </w:t>
      </w:r>
      <w:r w:rsidR="00496FA6" w:rsidRPr="002C79B9">
        <w:rPr>
          <w:rFonts w:ascii="Calibri" w:eastAsia="Calibri" w:hAnsi="Calibri" w:cs="Calibri"/>
          <w:sz w:val="22"/>
          <w:szCs w:val="22"/>
          <w:lang w:eastAsia="en-US"/>
        </w:rPr>
        <w:t>niego</w:t>
      </w:r>
      <w:r w:rsidRPr="002C79B9">
        <w:rPr>
          <w:rFonts w:ascii="Calibri" w:eastAsia="Calibri" w:hAnsi="Calibri" w:cs="Calibri"/>
          <w:sz w:val="22"/>
          <w:szCs w:val="22"/>
          <w:lang w:eastAsia="en-US"/>
        </w:rPr>
        <w:t xml:space="preserve"> zasobów podmiotu udostępniającego </w:t>
      </w:r>
      <w:r w:rsidR="00496FA6" w:rsidRPr="002C79B9">
        <w:rPr>
          <w:rFonts w:ascii="Calibri" w:eastAsia="Calibri" w:hAnsi="Calibri" w:cs="Calibri"/>
          <w:sz w:val="22"/>
          <w:szCs w:val="22"/>
          <w:lang w:eastAsia="en-US"/>
        </w:rPr>
        <w:t xml:space="preserve">te </w:t>
      </w:r>
      <w:r w:rsidRPr="002C79B9">
        <w:rPr>
          <w:rFonts w:ascii="Calibri" w:eastAsia="Calibri" w:hAnsi="Calibri" w:cs="Calibri"/>
          <w:sz w:val="22"/>
          <w:szCs w:val="22"/>
          <w:lang w:eastAsia="en-US"/>
        </w:rPr>
        <w:t>zasoby przy wykonywaniu zamówienia:</w:t>
      </w:r>
    </w:p>
    <w:p w:rsidR="002E2889" w:rsidRPr="002C79B9" w:rsidRDefault="002E2889" w:rsidP="009C02F9">
      <w:p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bookmarkStart w:id="6" w:name="_Hlk106788893"/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130C3D"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</w:t>
      </w:r>
    </w:p>
    <w:bookmarkEnd w:id="6"/>
    <w:p w:rsidR="002E2889" w:rsidRPr="002C79B9" w:rsidRDefault="00496FA6" w:rsidP="009C02F9">
      <w:pPr>
        <w:pStyle w:val="Akapitzlist"/>
        <w:numPr>
          <w:ilvl w:val="0"/>
          <w:numId w:val="31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sz w:val="22"/>
          <w:szCs w:val="22"/>
          <w:lang w:eastAsia="en-US"/>
        </w:rPr>
        <w:t>informacja, czy i w jakim zakresie podmiot udostępniający zasoby, na zdolnościach</w:t>
      </w:r>
      <w:r w:rsidRPr="002C79B9">
        <w:rPr>
          <w:rFonts w:ascii="Calibri" w:hAnsi="Calibri" w:cs="Calibri"/>
          <w:bCs/>
          <w:sz w:val="22"/>
          <w:szCs w:val="22"/>
        </w:rPr>
        <w:t xml:space="preserve"> którego Wykonawca polega w odniesieniu do warunków udziału w postępowaniu dotyczących wykształcenia, kwalifikacji zawodowych lub doświadczenia, zrealizuje usługi, których wskazane zdolności dotyczą</w:t>
      </w:r>
      <w:r w:rsidR="009C02F9" w:rsidRPr="002C79B9">
        <w:rPr>
          <w:rFonts w:ascii="Calibri" w:hAnsi="Calibri" w:cs="Calibri"/>
          <w:bCs/>
          <w:sz w:val="22"/>
          <w:szCs w:val="22"/>
        </w:rPr>
        <w:t>:</w:t>
      </w:r>
    </w:p>
    <w:p w:rsidR="009C02F9" w:rsidRPr="002C79B9" w:rsidRDefault="009C02F9" w:rsidP="009C02F9">
      <w:pPr>
        <w:suppressAutoHyphens w:val="0"/>
        <w:spacing w:line="276" w:lineRule="auto"/>
        <w:ind w:left="426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2C79B9">
        <w:rPr>
          <w:rFonts w:ascii="Calibri" w:eastAsia="Calibri" w:hAnsi="Calibri" w:cs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7626B" w:rsidRPr="00EA1301" w:rsidRDefault="002E2889" w:rsidP="002C79B9">
      <w:pPr>
        <w:widowControl w:val="0"/>
        <w:tabs>
          <w:tab w:val="left" w:pos="6521"/>
        </w:tabs>
        <w:suppressAutoHyphens w:val="0"/>
        <w:spacing w:before="120" w:after="240" w:line="276" w:lineRule="auto"/>
        <w:jc w:val="both"/>
        <w:rPr>
          <w:rFonts w:ascii="Calibri" w:eastAsia="Calibri" w:hAnsi="Calibri" w:cs="Calibri"/>
          <w:iCs/>
          <w:color w:val="auto"/>
          <w:lang w:eastAsia="en-US"/>
        </w:rPr>
      </w:pPr>
      <w:r w:rsidRPr="00EA1301">
        <w:rPr>
          <w:rFonts w:ascii="Calibri" w:eastAsia="Arial" w:hAnsi="Calibri" w:cs="Calibri"/>
          <w:color w:val="auto"/>
          <w:lang w:eastAsia="en-US"/>
        </w:rPr>
        <w:t xml:space="preserve">UWAGA: DOKUMENT NALEŻY OPATRZYĆ KWALIFIKOWANYM PODPISEM ELEKTRONICZNYM LUB PODPISEM ZAUFANYM, LUB PODPISEM OSOBISTYM </w:t>
      </w:r>
      <w:r w:rsidRPr="00EA1301">
        <w:rPr>
          <w:rFonts w:ascii="Calibri" w:eastAsia="Calibri" w:hAnsi="Calibri" w:cs="Calibri"/>
          <w:iCs/>
          <w:color w:val="auto"/>
          <w:lang w:eastAsia="en-US"/>
        </w:rPr>
        <w:t>PRZEZ OSOBĘ LUB OSOBY UPRAWNIONE DO REPREZENTOWANIA PODMIOTU UDOSTĘPNIAJĄCEGO ZASOBY.</w:t>
      </w:r>
      <w:r w:rsidR="002C79B9" w:rsidRPr="00EA1301">
        <w:rPr>
          <w:rFonts w:ascii="Calibri" w:eastAsia="Calibri" w:hAnsi="Calibri" w:cs="Calibri"/>
          <w:iCs/>
          <w:color w:val="auto"/>
          <w:lang w:eastAsia="en-US" w:bidi="pl-PL"/>
        </w:rPr>
        <w:t>W</w:t>
      </w:r>
      <w:r w:rsidR="0087626B" w:rsidRPr="00EA1301">
        <w:rPr>
          <w:rFonts w:ascii="Calibri" w:eastAsia="Calibri" w:hAnsi="Calibri" w:cs="Calibri"/>
          <w:iCs/>
          <w:color w:val="auto"/>
          <w:lang w:eastAsia="en-US" w:bidi="pl-PL"/>
        </w:rPr>
        <w:t xml:space="preserve"> PRZYPADKU GDY ZOBOWIĄZANIE ZOSTAŁO WYSTAWIONE W POSTACI PAPIEROWEJ I OPATRZONE WŁASNORĘCZNYM PODPISEM, PRZEKAZUJE SIĘ CYFROWE ODWZOROWANIE TEGO DOKUMENTU, OPATRZONE KWALIFIKOWANYM PODPISEM ELEKTRONICZNYM</w:t>
      </w:r>
      <w:r w:rsidR="000A3188" w:rsidRPr="00EA1301">
        <w:rPr>
          <w:rFonts w:ascii="Calibri" w:eastAsia="Calibri" w:hAnsi="Calibri" w:cs="Calibri"/>
          <w:iCs/>
          <w:color w:val="auto"/>
          <w:lang w:eastAsia="en-US" w:bidi="pl-PL"/>
        </w:rPr>
        <w:t xml:space="preserve"> LUB</w:t>
      </w:r>
      <w:r w:rsidR="0087626B" w:rsidRPr="00EA1301">
        <w:rPr>
          <w:rFonts w:ascii="Calibri" w:eastAsia="Calibri" w:hAnsi="Calibri" w:cs="Calibri"/>
          <w:iCs/>
          <w:color w:val="auto"/>
          <w:lang w:eastAsia="en-US" w:bidi="pl-PL"/>
        </w:rPr>
        <w:t xml:space="preserve"> PODPISEM ZAUFANYM</w:t>
      </w:r>
      <w:r w:rsidR="000A3188" w:rsidRPr="00EA1301">
        <w:rPr>
          <w:rFonts w:ascii="Calibri" w:eastAsia="Calibri" w:hAnsi="Calibri" w:cs="Calibri"/>
          <w:iCs/>
          <w:color w:val="auto"/>
          <w:lang w:eastAsia="en-US" w:bidi="pl-PL"/>
        </w:rPr>
        <w:t>,</w:t>
      </w:r>
      <w:r w:rsidR="0087626B" w:rsidRPr="00EA1301">
        <w:rPr>
          <w:rFonts w:ascii="Calibri" w:eastAsia="Calibri" w:hAnsi="Calibri" w:cs="Calibri"/>
          <w:iCs/>
          <w:color w:val="auto"/>
          <w:lang w:eastAsia="en-US" w:bidi="pl-PL"/>
        </w:rPr>
        <w:t xml:space="preserve"> LUB PODPISEM OSOBISTYM, POŚWIADCZAJĄCYM ZGODNOŚĆ CYFROWEGO ODWZOROWANIA Z DOKUMENTEM W POSTACI PAPIEROWEJ.</w:t>
      </w:r>
    </w:p>
    <w:p w:rsidR="00A9543A" w:rsidRPr="002C79B9" w:rsidRDefault="00A9543A" w:rsidP="00C92D4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A9543A" w:rsidRPr="002C79B9" w:rsidSect="00E8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D4" w:rsidRDefault="005B3CD4" w:rsidP="004574C9">
      <w:r>
        <w:separator/>
      </w:r>
    </w:p>
  </w:endnote>
  <w:endnote w:type="continuationSeparator" w:id="0">
    <w:p w:rsidR="005B3CD4" w:rsidRDefault="005B3CD4" w:rsidP="0045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11" w:rsidRDefault="00D937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11" w:rsidRDefault="00D937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11" w:rsidRDefault="00D937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D4" w:rsidRDefault="005B3CD4" w:rsidP="004574C9">
      <w:r>
        <w:separator/>
      </w:r>
    </w:p>
  </w:footnote>
  <w:footnote w:type="continuationSeparator" w:id="0">
    <w:p w:rsidR="005B3CD4" w:rsidRDefault="005B3CD4" w:rsidP="0045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11" w:rsidRDefault="00D937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EE" w:rsidRDefault="008F0F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11" w:rsidRDefault="00D937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B3884"/>
    <w:multiLevelType w:val="hybridMultilevel"/>
    <w:tmpl w:val="C914B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C8E0AAD"/>
    <w:multiLevelType w:val="hybridMultilevel"/>
    <w:tmpl w:val="75C0C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272E1"/>
    <w:multiLevelType w:val="hybridMultilevel"/>
    <w:tmpl w:val="F0D6D1D6"/>
    <w:lvl w:ilvl="0" w:tplc="FFFFFFFF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8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13ACF"/>
    <w:multiLevelType w:val="multilevel"/>
    <w:tmpl w:val="CDD06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8"/>
  </w:num>
  <w:num w:numId="5">
    <w:abstractNumId w:val="10"/>
  </w:num>
  <w:num w:numId="6">
    <w:abstractNumId w:val="28"/>
  </w:num>
  <w:num w:numId="7">
    <w:abstractNumId w:val="3"/>
  </w:num>
  <w:num w:numId="8">
    <w:abstractNumId w:val="22"/>
  </w:num>
  <w:num w:numId="9">
    <w:abstractNumId w:val="17"/>
  </w:num>
  <w:num w:numId="10">
    <w:abstractNumId w:val="29"/>
  </w:num>
  <w:num w:numId="11">
    <w:abstractNumId w:val="5"/>
  </w:num>
  <w:num w:numId="12">
    <w:abstractNumId w:val="11"/>
  </w:num>
  <w:num w:numId="13">
    <w:abstractNumId w:val="24"/>
  </w:num>
  <w:num w:numId="14">
    <w:abstractNumId w:val="21"/>
  </w:num>
  <w:num w:numId="15">
    <w:abstractNumId w:val="26"/>
  </w:num>
  <w:num w:numId="16">
    <w:abstractNumId w:val="9"/>
  </w:num>
  <w:num w:numId="17">
    <w:abstractNumId w:val="15"/>
  </w:num>
  <w:num w:numId="18">
    <w:abstractNumId w:val="27"/>
  </w:num>
  <w:num w:numId="19">
    <w:abstractNumId w:val="25"/>
  </w:num>
  <w:num w:numId="20">
    <w:abstractNumId w:val="23"/>
  </w:num>
  <w:num w:numId="21">
    <w:abstractNumId w:val="7"/>
  </w:num>
  <w:num w:numId="22">
    <w:abstractNumId w:val="19"/>
  </w:num>
  <w:num w:numId="23">
    <w:abstractNumId w:val="8"/>
  </w:num>
  <w:num w:numId="24">
    <w:abstractNumId w:val="1"/>
  </w:num>
  <w:num w:numId="25">
    <w:abstractNumId w:val="2"/>
  </w:num>
  <w:num w:numId="26">
    <w:abstractNumId w:val="12"/>
  </w:num>
  <w:num w:numId="27">
    <w:abstractNumId w:val="13"/>
  </w:num>
  <w:num w:numId="28">
    <w:abstractNumId w:val="16"/>
  </w:num>
  <w:num w:numId="29">
    <w:abstractNumId w:val="30"/>
  </w:num>
  <w:num w:numId="30">
    <w:abstractNumId w:val="2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74C9"/>
    <w:rsid w:val="00004CA9"/>
    <w:rsid w:val="00013FD5"/>
    <w:rsid w:val="000250BE"/>
    <w:rsid w:val="000561B8"/>
    <w:rsid w:val="00077702"/>
    <w:rsid w:val="00082F0E"/>
    <w:rsid w:val="000A2302"/>
    <w:rsid w:val="000A3188"/>
    <w:rsid w:val="000A4C6C"/>
    <w:rsid w:val="000A6791"/>
    <w:rsid w:val="000C1FE0"/>
    <w:rsid w:val="000D5727"/>
    <w:rsid w:val="001022FA"/>
    <w:rsid w:val="00130C3D"/>
    <w:rsid w:val="0019157F"/>
    <w:rsid w:val="00195013"/>
    <w:rsid w:val="001B7CB8"/>
    <w:rsid w:val="001D3262"/>
    <w:rsid w:val="001D6C9C"/>
    <w:rsid w:val="001F469F"/>
    <w:rsid w:val="00213B0B"/>
    <w:rsid w:val="00242814"/>
    <w:rsid w:val="00243821"/>
    <w:rsid w:val="00252EFD"/>
    <w:rsid w:val="00292ECD"/>
    <w:rsid w:val="002B27AA"/>
    <w:rsid w:val="002C79B9"/>
    <w:rsid w:val="002E0A5B"/>
    <w:rsid w:val="002E2889"/>
    <w:rsid w:val="002F0394"/>
    <w:rsid w:val="002F6C52"/>
    <w:rsid w:val="003126F3"/>
    <w:rsid w:val="00316318"/>
    <w:rsid w:val="00322673"/>
    <w:rsid w:val="003227DA"/>
    <w:rsid w:val="00356057"/>
    <w:rsid w:val="00380FCD"/>
    <w:rsid w:val="003A5AE0"/>
    <w:rsid w:val="003B7C41"/>
    <w:rsid w:val="003C2C17"/>
    <w:rsid w:val="003C478A"/>
    <w:rsid w:val="003C5666"/>
    <w:rsid w:val="003D3998"/>
    <w:rsid w:val="003E378A"/>
    <w:rsid w:val="00451654"/>
    <w:rsid w:val="004574C9"/>
    <w:rsid w:val="00466444"/>
    <w:rsid w:val="00496FA6"/>
    <w:rsid w:val="004C70B7"/>
    <w:rsid w:val="004E2D2D"/>
    <w:rsid w:val="005056E5"/>
    <w:rsid w:val="00532711"/>
    <w:rsid w:val="00543131"/>
    <w:rsid w:val="005719AE"/>
    <w:rsid w:val="00571EE3"/>
    <w:rsid w:val="0058391C"/>
    <w:rsid w:val="00590DC1"/>
    <w:rsid w:val="005A4A6A"/>
    <w:rsid w:val="005B3CD4"/>
    <w:rsid w:val="005B72F8"/>
    <w:rsid w:val="006112C7"/>
    <w:rsid w:val="00623714"/>
    <w:rsid w:val="00657A92"/>
    <w:rsid w:val="00670AB2"/>
    <w:rsid w:val="00671696"/>
    <w:rsid w:val="00694FF9"/>
    <w:rsid w:val="006C5E25"/>
    <w:rsid w:val="006F5115"/>
    <w:rsid w:val="00703F18"/>
    <w:rsid w:val="0070500E"/>
    <w:rsid w:val="00716D74"/>
    <w:rsid w:val="007333C5"/>
    <w:rsid w:val="00756000"/>
    <w:rsid w:val="00776DDE"/>
    <w:rsid w:val="00783544"/>
    <w:rsid w:val="00787001"/>
    <w:rsid w:val="007B511F"/>
    <w:rsid w:val="007B7D43"/>
    <w:rsid w:val="00812EDE"/>
    <w:rsid w:val="00837EBA"/>
    <w:rsid w:val="0087626B"/>
    <w:rsid w:val="008B3B31"/>
    <w:rsid w:val="008C4673"/>
    <w:rsid w:val="008F0FEE"/>
    <w:rsid w:val="008F6156"/>
    <w:rsid w:val="00936DE4"/>
    <w:rsid w:val="00940EB6"/>
    <w:rsid w:val="00982AE8"/>
    <w:rsid w:val="00986606"/>
    <w:rsid w:val="009A26A1"/>
    <w:rsid w:val="009A5E50"/>
    <w:rsid w:val="009C02F9"/>
    <w:rsid w:val="009E3672"/>
    <w:rsid w:val="009F0F8E"/>
    <w:rsid w:val="009F74D4"/>
    <w:rsid w:val="00A0157F"/>
    <w:rsid w:val="00A27EC5"/>
    <w:rsid w:val="00A30184"/>
    <w:rsid w:val="00A479B8"/>
    <w:rsid w:val="00A53232"/>
    <w:rsid w:val="00A807B9"/>
    <w:rsid w:val="00A9543A"/>
    <w:rsid w:val="00A9677A"/>
    <w:rsid w:val="00AD4F77"/>
    <w:rsid w:val="00B05C32"/>
    <w:rsid w:val="00B42F83"/>
    <w:rsid w:val="00B65576"/>
    <w:rsid w:val="00B67FED"/>
    <w:rsid w:val="00B911EC"/>
    <w:rsid w:val="00BA1FA5"/>
    <w:rsid w:val="00C051EF"/>
    <w:rsid w:val="00C34B81"/>
    <w:rsid w:val="00C5475A"/>
    <w:rsid w:val="00C552E7"/>
    <w:rsid w:val="00C92D48"/>
    <w:rsid w:val="00CB7CA8"/>
    <w:rsid w:val="00CD35AE"/>
    <w:rsid w:val="00CE5CA7"/>
    <w:rsid w:val="00D10FF0"/>
    <w:rsid w:val="00D32182"/>
    <w:rsid w:val="00D93711"/>
    <w:rsid w:val="00DB48B2"/>
    <w:rsid w:val="00E25514"/>
    <w:rsid w:val="00E70FAB"/>
    <w:rsid w:val="00E734DD"/>
    <w:rsid w:val="00E827A2"/>
    <w:rsid w:val="00E82868"/>
    <w:rsid w:val="00EA1301"/>
    <w:rsid w:val="00EC10E4"/>
    <w:rsid w:val="00EC2C4A"/>
    <w:rsid w:val="00EF3B9B"/>
    <w:rsid w:val="00F0127E"/>
    <w:rsid w:val="00F527CE"/>
    <w:rsid w:val="00F532E0"/>
    <w:rsid w:val="00F7133C"/>
    <w:rsid w:val="00F82CCD"/>
    <w:rsid w:val="00F97FE0"/>
    <w:rsid w:val="00FB56DC"/>
    <w:rsid w:val="00FC31EA"/>
    <w:rsid w:val="00FD5A42"/>
    <w:rsid w:val="00FE1AF7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  <w:style w:type="table" w:styleId="Tabela-Siatka">
    <w:name w:val="Table Grid"/>
    <w:basedOn w:val="Standardowy"/>
    <w:rsid w:val="00CB7CA8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x</cp:lastModifiedBy>
  <cp:revision>4</cp:revision>
  <cp:lastPrinted>2021-07-05T11:54:00Z</cp:lastPrinted>
  <dcterms:created xsi:type="dcterms:W3CDTF">2022-07-20T12:39:00Z</dcterms:created>
  <dcterms:modified xsi:type="dcterms:W3CDTF">2022-07-20T12:40:00Z</dcterms:modified>
</cp:coreProperties>
</file>