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36" w:rsidRPr="003813FE" w:rsidRDefault="00164036" w:rsidP="005B0316">
      <w:pPr>
        <w:suppressAutoHyphens w:val="0"/>
        <w:spacing w:after="240" w:line="276" w:lineRule="auto"/>
        <w:jc w:val="right"/>
        <w:rPr>
          <w:rFonts w:ascii="Calibri" w:hAnsi="Calibri" w:cs="Calibri"/>
          <w:bCs/>
          <w:i/>
          <w:iCs/>
          <w:color w:val="auto"/>
          <w:lang w:eastAsia="en-US"/>
        </w:rPr>
      </w:pPr>
      <w:r w:rsidRPr="003813FE">
        <w:rPr>
          <w:rFonts w:ascii="Calibri" w:hAnsi="Calibri" w:cs="Calibri"/>
          <w:bCs/>
          <w:i/>
          <w:iCs/>
          <w:color w:val="auto"/>
          <w:lang w:eastAsia="en-US"/>
        </w:rPr>
        <w:t>Załącznik nr 1</w:t>
      </w:r>
      <w:r w:rsidR="00E36CFE">
        <w:rPr>
          <w:rFonts w:ascii="Calibri" w:hAnsi="Calibri" w:cs="Calibri"/>
          <w:bCs/>
          <w:i/>
          <w:iCs/>
          <w:color w:val="auto"/>
          <w:lang w:eastAsia="en-US"/>
        </w:rPr>
        <w:t xml:space="preserve">a </w:t>
      </w:r>
      <w:r w:rsidRPr="003813FE">
        <w:rPr>
          <w:rFonts w:ascii="Calibri" w:hAnsi="Calibri" w:cs="Calibri"/>
          <w:bCs/>
          <w:i/>
          <w:iCs/>
          <w:color w:val="auto"/>
          <w:lang w:eastAsia="en-US"/>
        </w:rPr>
        <w:t xml:space="preserve"> do SWZ</w:t>
      </w:r>
    </w:p>
    <w:p w:rsidR="00164036" w:rsidRPr="003813FE" w:rsidRDefault="00164036" w:rsidP="003813FE">
      <w:pPr>
        <w:suppressAutoHyphens w:val="0"/>
        <w:spacing w:after="240" w:line="276" w:lineRule="auto"/>
        <w:jc w:val="center"/>
        <w:rPr>
          <w:rFonts w:ascii="Calibri" w:hAnsi="Calibri" w:cs="Calibri"/>
          <w:b/>
          <w:color w:val="auto"/>
          <w:sz w:val="28"/>
          <w:szCs w:val="28"/>
          <w:lang w:eastAsia="en-US"/>
        </w:rPr>
      </w:pPr>
      <w:r w:rsidRPr="003813FE">
        <w:rPr>
          <w:rFonts w:ascii="Calibri" w:hAnsi="Calibri" w:cs="Calibri"/>
          <w:b/>
          <w:color w:val="auto"/>
          <w:sz w:val="28"/>
          <w:szCs w:val="28"/>
          <w:lang w:eastAsia="pl-PL"/>
        </w:rPr>
        <w:t>Formularz oferty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 xml:space="preserve">Oferta złożona do postępowania o udzielenie zamówienia publicznego w trybie podstawowym bez negocjacji na: </w:t>
      </w:r>
    </w:p>
    <w:p w:rsidR="00491464" w:rsidRPr="00491464" w:rsidRDefault="00491464" w:rsidP="00A6716F">
      <w:pPr>
        <w:pStyle w:val="Zwykytekst"/>
        <w:tabs>
          <w:tab w:val="left" w:leader="dot" w:pos="9072"/>
        </w:tabs>
        <w:ind w:left="360"/>
        <w:jc w:val="center"/>
        <w:rPr>
          <w:rFonts w:ascii="Century Gothic" w:hAnsi="Century Gothic" w:cs="Century Gothic"/>
          <w:b/>
        </w:rPr>
      </w:pPr>
      <w:r w:rsidRPr="00491464">
        <w:rPr>
          <w:rFonts w:ascii="Century Gothic" w:hAnsi="Century Gothic" w:cs="Century Gothic"/>
          <w:b/>
        </w:rPr>
        <w:t>Kompleksowa dostawa (sprzedaż i dystrybucja) gazu ziemnego wysokometanowego typu E do Technikum Leśnego  im. prof. Władysława Jedlińskiego w Miliczu ,ul. Kasztelańska 1,56-300 Milicz.</w:t>
      </w:r>
    </w:p>
    <w:p w:rsidR="00164036" w:rsidRPr="003813FE" w:rsidRDefault="00164036" w:rsidP="00BD4AFC">
      <w:pPr>
        <w:suppressAutoHyphens w:val="0"/>
        <w:spacing w:before="120" w:after="120" w:line="276" w:lineRule="auto"/>
        <w:ind w:left="425"/>
        <w:rPr>
          <w:rFonts w:ascii="Calibri" w:hAnsi="Calibri" w:cs="Calibri"/>
          <w:bCs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 xml:space="preserve">Znak postępowania: </w:t>
      </w:r>
      <w:r w:rsidR="00E55518">
        <w:rPr>
          <w:rFonts w:ascii="Calibri" w:hAnsi="Calibri" w:cs="Calibri"/>
          <w:color w:val="auto"/>
          <w:sz w:val="24"/>
          <w:szCs w:val="24"/>
          <w:lang w:eastAsia="en-US"/>
        </w:rPr>
        <w:t>03-343-2022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Dane dotyczące Wykonawcy:</w:t>
      </w:r>
    </w:p>
    <w:p w:rsidR="00164036" w:rsidRPr="003813FE" w:rsidRDefault="00164036" w:rsidP="004727E0">
      <w:pPr>
        <w:suppressAutoHyphens w:val="0"/>
        <w:spacing w:line="276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bookmarkStart w:id="0" w:name="_Hlk103687554"/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………….………………..................................................................................................................</w:t>
      </w:r>
    </w:p>
    <w:bookmarkEnd w:id="0"/>
    <w:p w:rsidR="00164036" w:rsidRPr="006A119C" w:rsidRDefault="00164036" w:rsidP="004727E0">
      <w:pPr>
        <w:tabs>
          <w:tab w:val="left" w:pos="426"/>
        </w:tabs>
        <w:suppressAutoHyphens w:val="0"/>
        <w:spacing w:line="276" w:lineRule="auto"/>
        <w:ind w:left="426"/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</w:pPr>
      <w:r w:rsidRPr="006A119C"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  <w:t>(imię, nazwisko, stanowisko/podstawa do reprezentacji)</w:t>
      </w:r>
    </w:p>
    <w:p w:rsidR="00164036" w:rsidRPr="003813FE" w:rsidRDefault="00164036" w:rsidP="004727E0">
      <w:pPr>
        <w:tabs>
          <w:tab w:val="left" w:pos="426"/>
        </w:tabs>
        <w:suppressAutoHyphens w:val="0"/>
        <w:spacing w:line="276" w:lineRule="auto"/>
        <w:ind w:left="426"/>
        <w:rPr>
          <w:rFonts w:ascii="Calibri" w:hAnsi="Calibri" w:cs="Calibri"/>
          <w:iCs/>
          <w:color w:val="auto"/>
          <w:sz w:val="24"/>
          <w:szCs w:val="24"/>
          <w:lang w:eastAsia="pl-PL"/>
        </w:rPr>
      </w:pPr>
    </w:p>
    <w:p w:rsidR="00164036" w:rsidRPr="003813FE" w:rsidRDefault="00164036" w:rsidP="004727E0">
      <w:pPr>
        <w:tabs>
          <w:tab w:val="left" w:pos="426"/>
        </w:tabs>
        <w:suppressAutoHyphens w:val="0"/>
        <w:spacing w:line="276" w:lineRule="auto"/>
        <w:ind w:left="426"/>
        <w:rPr>
          <w:rFonts w:ascii="Calibri" w:hAnsi="Calibri" w:cs="Calibri"/>
          <w:iCs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iCs/>
          <w:color w:val="auto"/>
          <w:sz w:val="24"/>
          <w:szCs w:val="24"/>
          <w:lang w:eastAsia="pl-PL"/>
        </w:rPr>
        <w:t>działając w imieniu i na rzecz:</w:t>
      </w:r>
    </w:p>
    <w:p w:rsidR="00164036" w:rsidRPr="006B51AC" w:rsidRDefault="00164036" w:rsidP="004727E0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6B51AC">
        <w:rPr>
          <w:rFonts w:ascii="Calibri" w:hAnsi="Calibri" w:cs="Calibri"/>
          <w:color w:val="auto"/>
          <w:sz w:val="24"/>
          <w:szCs w:val="24"/>
          <w:lang w:eastAsia="pl-PL"/>
        </w:rPr>
        <w:t>………….………………..................................................................................................................</w:t>
      </w:r>
    </w:p>
    <w:p w:rsidR="00164036" w:rsidRPr="006A119C" w:rsidRDefault="00164036" w:rsidP="004727E0">
      <w:pPr>
        <w:tabs>
          <w:tab w:val="left" w:pos="284"/>
        </w:tabs>
        <w:suppressAutoHyphens w:val="0"/>
        <w:spacing w:line="276" w:lineRule="auto"/>
        <w:ind w:left="426"/>
        <w:jc w:val="both"/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</w:pPr>
      <w:r w:rsidRPr="006A119C"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  <w:t>(pe</w:t>
      </w:r>
      <w:r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  <w:t>ł</w:t>
      </w:r>
      <w:r w:rsidRPr="006A119C"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  <w:t>na nazwa Wykonawcy/Wykonawców w przypadku wykonawców wspólnie ubiegających się o udzielenie zamówienia)</w:t>
      </w:r>
    </w:p>
    <w:p w:rsidR="00164036" w:rsidRPr="003813FE" w:rsidRDefault="00164036" w:rsidP="004727E0">
      <w:pPr>
        <w:tabs>
          <w:tab w:val="left" w:pos="284"/>
          <w:tab w:val="left" w:leader="dot" w:pos="8155"/>
        </w:tabs>
        <w:suppressAutoHyphens w:val="0"/>
        <w:spacing w:before="120"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Adres: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2486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Kraj: 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3060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REGON: 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2486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NIP: 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2486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Tel.: 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2486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Adres skrzynki ePUAP: ………………………………</w:t>
      </w:r>
    </w:p>
    <w:p w:rsidR="00164036" w:rsidRPr="003813FE" w:rsidRDefault="00164036" w:rsidP="004727E0">
      <w:pPr>
        <w:tabs>
          <w:tab w:val="left" w:pos="426"/>
          <w:tab w:val="left" w:leader="dot" w:pos="2486"/>
        </w:tabs>
        <w:suppressAutoHyphens w:val="0"/>
        <w:spacing w:line="360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Adres e-mail: ………………………………</w:t>
      </w:r>
    </w:p>
    <w:p w:rsidR="00164036" w:rsidRPr="003813FE" w:rsidRDefault="00164036" w:rsidP="004727E0">
      <w:pPr>
        <w:tabs>
          <w:tab w:val="left" w:leader="dot" w:pos="2486"/>
        </w:tabs>
        <w:suppressAutoHyphens w:val="0"/>
        <w:spacing w:line="276" w:lineRule="auto"/>
        <w:ind w:left="426"/>
        <w:jc w:val="both"/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i/>
          <w:iCs/>
          <w:color w:val="auto"/>
          <w:sz w:val="24"/>
          <w:szCs w:val="24"/>
          <w:lang w:eastAsia="en-US"/>
        </w:rPr>
        <w:t>(na które Zamawiający ma przesyłać korespondencję)</w:t>
      </w:r>
    </w:p>
    <w:p w:rsidR="00164036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bCs/>
          <w:color w:val="auto"/>
          <w:sz w:val="24"/>
          <w:szCs w:val="24"/>
          <w:lang w:eastAsia="pl-PL"/>
        </w:rPr>
        <w:t xml:space="preserve">Rodzaj przedsiębiorstwa, jakim jest Wykonawca </w:t>
      </w:r>
      <w:r w:rsidRPr="003813FE">
        <w:rPr>
          <w:rFonts w:ascii="Calibri" w:hAnsi="Calibri" w:cs="Calibri"/>
          <w:bCs/>
          <w:i/>
          <w:color w:val="auto"/>
          <w:sz w:val="24"/>
          <w:szCs w:val="24"/>
          <w:lang w:eastAsia="pl-PL"/>
        </w:rPr>
        <w:t>(zaznaczyć właściwą opcję)</w:t>
      </w:r>
      <w:r w:rsidRPr="003813FE">
        <w:rPr>
          <w:rFonts w:ascii="Calibri" w:hAnsi="Calibri" w:cs="Calibri"/>
          <w:bCs/>
          <w:color w:val="auto"/>
          <w:sz w:val="24"/>
          <w:szCs w:val="24"/>
          <w:lang w:eastAsia="pl-PL"/>
        </w:rPr>
        <w:t xml:space="preserve"> – w</w:t>
      </w:r>
      <w:r>
        <w:rPr>
          <w:rFonts w:ascii="Calibri" w:hAnsi="Calibri" w:cs="Calibri"/>
          <w:bCs/>
          <w:color w:val="auto"/>
          <w:sz w:val="24"/>
          <w:szCs w:val="24"/>
          <w:lang w:eastAsia="pl-PL"/>
        </w:rPr>
        <w:t> </w:t>
      </w: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 xml:space="preserve">przypadku Wykonawców składających ofertę wspólną należy wypełnić dla każdego podmiotu osobno: </w:t>
      </w:r>
    </w:p>
    <w:tbl>
      <w:tblPr>
        <w:tblW w:w="0" w:type="auto"/>
        <w:tblInd w:w="421" w:type="dxa"/>
        <w:tblLook w:val="00A0"/>
      </w:tblPr>
      <w:tblGrid>
        <w:gridCol w:w="708"/>
        <w:gridCol w:w="7933"/>
      </w:tblGrid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widowControl w:val="0"/>
              <w:spacing w:line="276" w:lineRule="auto"/>
              <w:ind w:right="25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Mikroprzedsiębiorstwo</w:t>
            </w:r>
          </w:p>
          <w:p w:rsidR="00164036" w:rsidRPr="00831FD6" w:rsidRDefault="00164036" w:rsidP="00831FD6">
            <w:pPr>
              <w:spacing w:line="276" w:lineRule="auto"/>
              <w:ind w:right="25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i/>
                <w:color w:val="auto"/>
                <w:sz w:val="24"/>
                <w:szCs w:val="24"/>
                <w:lang w:eastAsia="pl-PL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widowControl w:val="0"/>
              <w:spacing w:line="276" w:lineRule="auto"/>
              <w:ind w:right="3646"/>
              <w:jc w:val="both"/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Małe przedsiębiorstwo</w:t>
            </w:r>
          </w:p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i/>
                <w:color w:val="auto"/>
                <w:sz w:val="24"/>
                <w:szCs w:val="24"/>
                <w:lang w:eastAsia="pl-PL"/>
              </w:rPr>
              <w:t>(Przedsiębiorstwo, które zatrudnia mniej niż 50 osób i którego roczny obrót lub roczna suma bilansowa nie przekracza 10 milionów EURO).</w:t>
            </w:r>
          </w:p>
        </w:tc>
      </w:tr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widowControl w:val="0"/>
              <w:spacing w:line="276" w:lineRule="auto"/>
              <w:ind w:right="3646"/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Średnie przedsiębiorstwo</w:t>
            </w:r>
          </w:p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i/>
                <w:color w:val="auto"/>
                <w:sz w:val="24"/>
                <w:szCs w:val="24"/>
                <w:lang w:eastAsia="pl-PL"/>
              </w:rPr>
              <w:t xml:space="preserve">(Przedsiębiorstwo, które nie jest mikroprzedsiębiorstwem ani małym </w:t>
            </w:r>
            <w:r w:rsidRPr="00831FD6">
              <w:rPr>
                <w:rFonts w:ascii="Calibri" w:hAnsi="Calibri" w:cs="Calibri"/>
                <w:i/>
                <w:color w:val="auto"/>
                <w:sz w:val="24"/>
                <w:szCs w:val="24"/>
                <w:lang w:eastAsia="pl-PL"/>
              </w:rPr>
              <w:lastRenderedPageBreak/>
              <w:t>przedsiębiorstwem i które zatrudnia mniej niż 250 osób i którego roczny obrót nie przekracza 50 milionów EUR. lub roczna suma bilansowa nie przekracza 43 milionów EURO).</w:t>
            </w:r>
          </w:p>
        </w:tc>
      </w:tr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bookmarkStart w:id="1" w:name="_Hlk105133714"/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lastRenderedPageBreak/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Jednoosobowa działalność gospodarcza</w:t>
            </w:r>
          </w:p>
        </w:tc>
      </w:tr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Osoba fizyczna nieprowadząca działalności gospodarczej</w:t>
            </w:r>
          </w:p>
        </w:tc>
      </w:tr>
      <w:bookmarkEnd w:id="1"/>
      <w:tr w:rsidR="00164036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/>
                <w:color w:val="auto"/>
                <w:sz w:val="24"/>
                <w:szCs w:val="24"/>
                <w:lang w:eastAsia="pl-PL"/>
              </w:rPr>
              <w:t>Inny rodzaj</w:t>
            </w:r>
          </w:p>
        </w:tc>
      </w:tr>
    </w:tbl>
    <w:p w:rsidR="00164036" w:rsidRDefault="00164036" w:rsidP="00446571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Oferuj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ę</w:t>
      </w: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 xml:space="preserve"> wykonanie przedmiotu zamówienia zgodnie z wymaganiami specyfikacji warunków zamówienia za łączną cenę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:</w:t>
      </w:r>
    </w:p>
    <w:p w:rsidR="00164036" w:rsidRPr="004F1DF1" w:rsidRDefault="00164036" w:rsidP="00446571">
      <w:pPr>
        <w:pStyle w:val="Akapitzlist"/>
        <w:numPr>
          <w:ilvl w:val="0"/>
          <w:numId w:val="6"/>
        </w:numPr>
        <w:spacing w:line="276" w:lineRule="auto"/>
        <w:ind w:left="850" w:right="28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</w:t>
      </w:r>
      <w:r w:rsidRPr="004F1DF1">
        <w:rPr>
          <w:rFonts w:ascii="Calibri" w:hAnsi="Calibri" w:cs="Calibri"/>
          <w:sz w:val="24"/>
          <w:szCs w:val="24"/>
        </w:rPr>
        <w:t xml:space="preserve">to ........................................ zł, </w:t>
      </w:r>
    </w:p>
    <w:p w:rsidR="00164036" w:rsidRDefault="00164036" w:rsidP="00446571">
      <w:pPr>
        <w:pStyle w:val="Akapitzlist"/>
        <w:numPr>
          <w:ilvl w:val="0"/>
          <w:numId w:val="6"/>
        </w:numPr>
        <w:spacing w:before="120" w:line="276" w:lineRule="auto"/>
        <w:ind w:left="850" w:right="28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podatek VAT w wysokości 23%*</w:t>
      </w:r>
      <w:r w:rsidRPr="004F1DF1">
        <w:rPr>
          <w:rFonts w:ascii="Calibri" w:hAnsi="Calibri" w:cs="Calibri"/>
          <w:bCs/>
          <w:sz w:val="24"/>
          <w:szCs w:val="24"/>
        </w:rPr>
        <w:t xml:space="preserve"> ........................................ zł, </w:t>
      </w:r>
    </w:p>
    <w:p w:rsidR="00164036" w:rsidRPr="004F1DF1" w:rsidRDefault="00164036" w:rsidP="00446571">
      <w:pPr>
        <w:pStyle w:val="Akapitzlist"/>
        <w:numPr>
          <w:ilvl w:val="0"/>
          <w:numId w:val="6"/>
        </w:numPr>
        <w:spacing w:before="120" w:line="276" w:lineRule="auto"/>
        <w:ind w:left="850" w:right="28" w:hanging="425"/>
        <w:jc w:val="both"/>
        <w:rPr>
          <w:rFonts w:ascii="Calibri" w:hAnsi="Calibri" w:cs="Calibri"/>
          <w:sz w:val="24"/>
          <w:szCs w:val="24"/>
        </w:rPr>
      </w:pPr>
      <w:bookmarkStart w:id="2" w:name="_Hlk105051005"/>
      <w:r w:rsidRPr="004F1DF1">
        <w:rPr>
          <w:rFonts w:ascii="Calibri" w:hAnsi="Calibri" w:cs="Calibri"/>
          <w:sz w:val="24"/>
          <w:szCs w:val="24"/>
        </w:rPr>
        <w:t>brutto</w:t>
      </w:r>
      <w:r>
        <w:rPr>
          <w:rFonts w:ascii="Calibri" w:hAnsi="Calibri" w:cs="Calibri"/>
          <w:sz w:val="24"/>
          <w:szCs w:val="24"/>
        </w:rPr>
        <w:t xml:space="preserve"> (cena oferty)</w:t>
      </w:r>
      <w:r w:rsidRPr="004F1DF1">
        <w:rPr>
          <w:rFonts w:ascii="Calibri" w:hAnsi="Calibri" w:cs="Calibri"/>
          <w:sz w:val="24"/>
          <w:szCs w:val="24"/>
        </w:rPr>
        <w:t xml:space="preserve"> ........................................ zł</w:t>
      </w:r>
      <w:bookmarkEnd w:id="2"/>
      <w:r w:rsidRPr="004F1DF1">
        <w:rPr>
          <w:rFonts w:ascii="Calibri" w:hAnsi="Calibri" w:cs="Calibri"/>
          <w:bCs/>
          <w:sz w:val="24"/>
          <w:szCs w:val="24"/>
        </w:rPr>
        <w:t>.</w:t>
      </w:r>
    </w:p>
    <w:p w:rsidR="00164036" w:rsidRPr="00AD1D5D" w:rsidRDefault="00164036" w:rsidP="002B1D94">
      <w:pPr>
        <w:suppressAutoHyphens w:val="0"/>
        <w:spacing w:line="276" w:lineRule="auto"/>
        <w:ind w:left="426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AD1D5D">
        <w:rPr>
          <w:rFonts w:ascii="Calibri" w:hAnsi="Calibri" w:cs="Calibri"/>
          <w:color w:val="auto"/>
          <w:sz w:val="24"/>
          <w:szCs w:val="24"/>
          <w:lang w:eastAsia="en-US"/>
        </w:rPr>
        <w:t>Cena oferty zawiera:</w:t>
      </w:r>
    </w:p>
    <w:p w:rsidR="00164036" w:rsidRPr="00C95F05" w:rsidRDefault="00164036" w:rsidP="00446571">
      <w:pPr>
        <w:pStyle w:val="Akapitzlist"/>
        <w:numPr>
          <w:ilvl w:val="0"/>
          <w:numId w:val="7"/>
        </w:numPr>
        <w:spacing w:line="276" w:lineRule="auto"/>
        <w:ind w:left="85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AD1D5D">
        <w:rPr>
          <w:rFonts w:ascii="Calibri" w:hAnsi="Calibri" w:cs="Calibri"/>
          <w:sz w:val="24"/>
          <w:szCs w:val="24"/>
        </w:rPr>
        <w:t xml:space="preserve">cenę za jednostkę energii netto wyrażoną w gr/kWh, bez akcyzy, określoną z dokładnością nie większą niż trzy miejsca po przecinku: </w:t>
      </w:r>
    </w:p>
    <w:p w:rsidR="00164036" w:rsidRPr="00AD1D5D" w:rsidRDefault="00164036" w:rsidP="00C95F05">
      <w:pPr>
        <w:pStyle w:val="Akapitzlist"/>
        <w:spacing w:line="276" w:lineRule="auto"/>
        <w:ind w:left="850"/>
        <w:jc w:val="both"/>
        <w:rPr>
          <w:rFonts w:ascii="Calibri" w:hAnsi="Calibri" w:cs="Calibri"/>
          <w:sz w:val="24"/>
          <w:szCs w:val="24"/>
          <w:lang w:eastAsia="en-US"/>
        </w:rPr>
      </w:pPr>
      <w:r w:rsidRPr="00AD1D5D">
        <w:rPr>
          <w:rFonts w:ascii="Calibri" w:hAnsi="Calibri" w:cs="Calibri"/>
          <w:sz w:val="24"/>
          <w:szCs w:val="24"/>
        </w:rPr>
        <w:t>C</w:t>
      </w:r>
      <w:r w:rsidRPr="00AD1D5D">
        <w:rPr>
          <w:rFonts w:ascii="Calibri" w:hAnsi="Calibri" w:cs="Calibri"/>
          <w:sz w:val="24"/>
          <w:szCs w:val="24"/>
          <w:vertAlign w:val="subscript"/>
        </w:rPr>
        <w:t xml:space="preserve">j </w:t>
      </w:r>
      <w:r w:rsidRPr="00AD1D5D">
        <w:rPr>
          <w:rFonts w:ascii="Calibri" w:hAnsi="Calibri" w:cs="Calibri"/>
          <w:sz w:val="24"/>
          <w:szCs w:val="24"/>
        </w:rPr>
        <w:t>– …………</w:t>
      </w:r>
      <w:r>
        <w:rPr>
          <w:rFonts w:ascii="Calibri" w:hAnsi="Calibri" w:cs="Calibri"/>
          <w:sz w:val="24"/>
          <w:szCs w:val="24"/>
        </w:rPr>
        <w:t>……</w:t>
      </w:r>
      <w:r w:rsidRPr="00AD1D5D">
        <w:rPr>
          <w:rFonts w:ascii="Calibri" w:hAnsi="Calibri" w:cs="Calibri"/>
          <w:sz w:val="24"/>
          <w:szCs w:val="24"/>
        </w:rPr>
        <w:t xml:space="preserve"> gr/kWh,</w:t>
      </w:r>
    </w:p>
    <w:p w:rsidR="00164036" w:rsidRPr="00C95F05" w:rsidRDefault="00164036" w:rsidP="00446571">
      <w:pPr>
        <w:pStyle w:val="Akapitzlist"/>
        <w:numPr>
          <w:ilvl w:val="0"/>
          <w:numId w:val="7"/>
        </w:numPr>
        <w:spacing w:line="276" w:lineRule="auto"/>
        <w:ind w:left="85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>stawkę opłaty handlowej netto wyrażon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ą</w:t>
      </w: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w zł/m-c, określon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ą</w:t>
      </w: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z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 </w:t>
      </w: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>dokładnością nie większą niż trzy miejsca po przecinku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>:</w:t>
      </w: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</w:p>
    <w:p w:rsidR="00164036" w:rsidRPr="006F70F7" w:rsidRDefault="00164036" w:rsidP="00C95F05">
      <w:pPr>
        <w:pStyle w:val="Akapitzlist"/>
        <w:spacing w:line="276" w:lineRule="auto"/>
        <w:ind w:left="850"/>
        <w:jc w:val="both"/>
        <w:rPr>
          <w:rFonts w:ascii="Calibri" w:hAnsi="Calibri" w:cs="Calibri"/>
          <w:sz w:val="24"/>
          <w:szCs w:val="24"/>
          <w:lang w:eastAsia="en-US"/>
        </w:rPr>
      </w:pP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>O</w:t>
      </w:r>
      <w:r w:rsidRPr="00AD1D5D">
        <w:rPr>
          <w:rFonts w:ascii="Calibri" w:hAnsi="Calibri" w:cs="Calibri"/>
          <w:color w:val="000000"/>
          <w:sz w:val="24"/>
          <w:szCs w:val="24"/>
          <w:vertAlign w:val="subscript"/>
          <w:lang w:eastAsia="en-US"/>
        </w:rPr>
        <w:t xml:space="preserve">hj </w:t>
      </w:r>
      <w:r w:rsidRPr="00AD1D5D">
        <w:rPr>
          <w:rFonts w:ascii="Calibri" w:hAnsi="Calibri" w:cs="Calibri"/>
          <w:color w:val="000000"/>
          <w:sz w:val="24"/>
          <w:szCs w:val="24"/>
          <w:lang w:eastAsia="en-US"/>
        </w:rPr>
        <w:t>–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bookmarkStart w:id="3" w:name="_Hlk105076432"/>
      <w:r w:rsidRPr="006F70F7">
        <w:rPr>
          <w:rFonts w:ascii="Calibri" w:hAnsi="Calibri" w:cs="Calibri"/>
          <w:color w:val="000000"/>
          <w:sz w:val="24"/>
          <w:szCs w:val="24"/>
          <w:lang w:eastAsia="en-US"/>
        </w:rPr>
        <w:t>…………</w:t>
      </w:r>
      <w:r>
        <w:rPr>
          <w:rFonts w:ascii="Calibri" w:hAnsi="Calibri" w:cs="Calibri"/>
          <w:color w:val="000000"/>
          <w:sz w:val="24"/>
          <w:szCs w:val="24"/>
          <w:lang w:eastAsia="en-US"/>
        </w:rPr>
        <w:t xml:space="preserve">…… </w:t>
      </w:r>
      <w:bookmarkEnd w:id="3"/>
      <w:r>
        <w:rPr>
          <w:rFonts w:ascii="Calibri" w:hAnsi="Calibri" w:cs="Calibri"/>
          <w:color w:val="000000"/>
          <w:sz w:val="24"/>
          <w:szCs w:val="24"/>
          <w:lang w:eastAsia="en-US"/>
        </w:rPr>
        <w:t>zł/m-c,</w:t>
      </w:r>
    </w:p>
    <w:p w:rsidR="00164036" w:rsidRPr="00C95F05" w:rsidRDefault="00164036" w:rsidP="00446571">
      <w:pPr>
        <w:pStyle w:val="Akapitzlist"/>
        <w:numPr>
          <w:ilvl w:val="0"/>
          <w:numId w:val="7"/>
        </w:numPr>
        <w:spacing w:line="276" w:lineRule="auto"/>
        <w:ind w:left="85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stawki opłat dystrybucyjnych </w:t>
      </w:r>
      <w:r w:rsidRPr="00C95F05">
        <w:rPr>
          <w:rFonts w:ascii="Calibri" w:hAnsi="Calibri" w:cs="Calibri"/>
          <w:color w:val="000000"/>
          <w:sz w:val="24"/>
          <w:szCs w:val="24"/>
          <w:lang w:eastAsia="en-US"/>
        </w:rPr>
        <w:t xml:space="preserve">na podstawie obowiązującej taryfy OSD – </w:t>
      </w:r>
      <w:r w:rsidRPr="00C95F05"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Polskiej Spółki Gazownictwa sp. z o.o., </w:t>
      </w:r>
      <w:r>
        <w:rPr>
          <w:rFonts w:ascii="Calibri" w:hAnsi="Calibri" w:cs="Calibri"/>
          <w:bCs/>
          <w:color w:val="000000"/>
          <w:sz w:val="24"/>
          <w:szCs w:val="24"/>
          <w:lang w:eastAsia="en-US"/>
        </w:rPr>
        <w:t xml:space="preserve"> które na dzień składania oferty wynoszą:</w:t>
      </w:r>
    </w:p>
    <w:p w:rsidR="00164036" w:rsidRPr="00C95F05" w:rsidRDefault="00164036" w:rsidP="00446571">
      <w:pPr>
        <w:pStyle w:val="kodwydz2"/>
        <w:numPr>
          <w:ilvl w:val="0"/>
          <w:numId w:val="8"/>
        </w:numPr>
        <w:spacing w:line="276" w:lineRule="auto"/>
        <w:ind w:left="1208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lang w:eastAsia="en-US"/>
        </w:rPr>
        <w:t xml:space="preserve">stawka opłaty zmiennej </w:t>
      </w:r>
    </w:p>
    <w:p w:rsidR="00164036" w:rsidRPr="00C95F05" w:rsidRDefault="00164036" w:rsidP="00C95F05">
      <w:pPr>
        <w:pStyle w:val="kodwydz2"/>
        <w:spacing w:line="276" w:lineRule="auto"/>
        <w:ind w:left="1208"/>
        <w:jc w:val="both"/>
        <w:rPr>
          <w:rFonts w:ascii="Calibri" w:hAnsi="Calibri" w:cs="Calibri"/>
          <w:color w:val="000000"/>
        </w:rPr>
      </w:pPr>
      <w:r w:rsidRPr="00C95F05">
        <w:rPr>
          <w:rFonts w:ascii="Calibri" w:hAnsi="Calibri" w:cs="Calibri"/>
          <w:bCs/>
          <w:color w:val="000000"/>
        </w:rPr>
        <w:t>S</w:t>
      </w:r>
      <w:r w:rsidRPr="00C95F05">
        <w:rPr>
          <w:rFonts w:ascii="Calibri" w:hAnsi="Calibri" w:cs="Calibri"/>
          <w:bCs/>
          <w:color w:val="000000"/>
          <w:vertAlign w:val="subscript"/>
        </w:rPr>
        <w:t>zd</w:t>
      </w:r>
      <w:r w:rsidRPr="00C95F05">
        <w:rPr>
          <w:rFonts w:ascii="Calibri" w:hAnsi="Calibri" w:cs="Calibri"/>
          <w:color w:val="000000"/>
        </w:rPr>
        <w:t xml:space="preserve"> – …………</w:t>
      </w:r>
      <w:r>
        <w:rPr>
          <w:rFonts w:ascii="Calibri" w:hAnsi="Calibri" w:cs="Calibri"/>
          <w:color w:val="000000"/>
        </w:rPr>
        <w:t>……</w:t>
      </w:r>
      <w:r w:rsidRPr="00C95F05">
        <w:rPr>
          <w:rFonts w:ascii="Calibri" w:hAnsi="Calibri" w:cs="Calibri"/>
          <w:color w:val="000000"/>
        </w:rPr>
        <w:t xml:space="preserve"> gr/kWh,</w:t>
      </w:r>
    </w:p>
    <w:p w:rsidR="00164036" w:rsidRDefault="00164036" w:rsidP="00446571">
      <w:pPr>
        <w:numPr>
          <w:ilvl w:val="0"/>
          <w:numId w:val="8"/>
        </w:numPr>
        <w:suppressAutoHyphens w:val="0"/>
        <w:spacing w:line="276" w:lineRule="auto"/>
        <w:ind w:left="1208" w:hanging="357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95F05">
        <w:rPr>
          <w:rFonts w:ascii="Calibri" w:hAnsi="Calibri" w:cs="Calibri"/>
          <w:color w:val="000000"/>
          <w:sz w:val="24"/>
          <w:szCs w:val="24"/>
          <w:lang w:eastAsia="pl-PL"/>
        </w:rPr>
        <w:t xml:space="preserve">stawka opłaty stałej </w:t>
      </w:r>
    </w:p>
    <w:p w:rsidR="00164036" w:rsidRDefault="00164036" w:rsidP="006C585A">
      <w:pPr>
        <w:suppressAutoHyphens w:val="0"/>
        <w:spacing w:after="240" w:line="276" w:lineRule="auto"/>
        <w:ind w:left="1208"/>
        <w:jc w:val="both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C95F05">
        <w:rPr>
          <w:rFonts w:ascii="Calibri" w:hAnsi="Calibri" w:cs="Calibri"/>
          <w:bCs/>
          <w:color w:val="000000"/>
          <w:sz w:val="24"/>
          <w:szCs w:val="24"/>
          <w:lang w:eastAsia="pl-PL"/>
        </w:rPr>
        <w:t>S</w:t>
      </w:r>
      <w:r w:rsidRPr="00C95F05">
        <w:rPr>
          <w:rFonts w:ascii="Calibri" w:hAnsi="Calibri" w:cs="Calibri"/>
          <w:bCs/>
          <w:color w:val="000000"/>
          <w:sz w:val="24"/>
          <w:szCs w:val="24"/>
          <w:vertAlign w:val="subscript"/>
          <w:lang w:eastAsia="pl-PL"/>
        </w:rPr>
        <w:t>sd</w:t>
      </w:r>
      <w:r w:rsidRPr="00C95F05">
        <w:rPr>
          <w:rFonts w:ascii="Calibri" w:hAnsi="Calibri" w:cs="Calibri"/>
          <w:color w:val="000000"/>
          <w:sz w:val="24"/>
          <w:szCs w:val="24"/>
          <w:lang w:eastAsia="pl-PL"/>
        </w:rPr>
        <w:t xml:space="preserve"> – …………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……</w:t>
      </w:r>
      <w:r w:rsidRPr="00C95F05">
        <w:rPr>
          <w:rFonts w:ascii="Calibri" w:hAnsi="Calibri" w:cs="Calibri"/>
          <w:color w:val="000000"/>
          <w:sz w:val="24"/>
          <w:szCs w:val="24"/>
          <w:lang w:eastAsia="pl-PL"/>
        </w:rPr>
        <w:t xml:space="preserve"> gr/(kWh/h) za każdą godzinę okresu rozliczeniowego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.</w:t>
      </w:r>
    </w:p>
    <w:p w:rsidR="00E55518" w:rsidRDefault="00E55518" w:rsidP="004E17D1">
      <w:pPr>
        <w:pStyle w:val="Tekstpodstawowy"/>
        <w:ind w:left="426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Cena oferty jest wyliczona jako suma iloczynów cen jednostkowych netto i wolumenu zużycia gazu, powiększona o  podatek VAT, która będzie służyła jedynie do porównania i wyboru oferty najkorzystniejszej, zgodnie z formularzem cenowym 1b) (kalkulacją)</w:t>
      </w:r>
    </w:p>
    <w:p w:rsidR="00164036" w:rsidRPr="00491464" w:rsidRDefault="00164036" w:rsidP="00783358">
      <w:pPr>
        <w:spacing w:line="264" w:lineRule="auto"/>
        <w:ind w:left="426"/>
        <w:jc w:val="both"/>
        <w:rPr>
          <w:rFonts w:ascii="Calibri" w:hAnsi="Calibri" w:cs="Calibri"/>
          <w:bCs/>
          <w:color w:val="auto"/>
          <w:sz w:val="22"/>
          <w:szCs w:val="22"/>
          <w:lang w:eastAsia="zh-CN"/>
        </w:rPr>
      </w:pPr>
      <w:r w:rsidRPr="00491464">
        <w:rPr>
          <w:rFonts w:ascii="Calibri" w:hAnsi="Calibri" w:cs="Calibri"/>
          <w:bCs/>
          <w:color w:val="auto"/>
          <w:sz w:val="22"/>
          <w:szCs w:val="22"/>
          <w:lang w:eastAsia="zh-CN"/>
        </w:rPr>
        <w:t>*</w:t>
      </w:r>
      <w:r w:rsidRPr="00491464">
        <w:rPr>
          <w:rFonts w:ascii="Calibri" w:hAnsi="Calibri" w:cs="Calibri"/>
          <w:color w:val="auto"/>
          <w:sz w:val="22"/>
          <w:szCs w:val="22"/>
          <w:lang w:eastAsia="en-US"/>
        </w:rPr>
        <w:t xml:space="preserve"> </w:t>
      </w:r>
      <w:r w:rsidRPr="00491464">
        <w:rPr>
          <w:rFonts w:ascii="Calibri" w:hAnsi="Calibri" w:cs="Calibri"/>
          <w:bCs/>
          <w:color w:val="auto"/>
          <w:sz w:val="22"/>
          <w:szCs w:val="22"/>
          <w:lang w:eastAsia="zh-CN"/>
        </w:rPr>
        <w:t>W związku z dynamiczną zmianą przepisów prawa podatkowego, w zakresie naliczenia podatku od towarów i usług VAT, do oceny ofert zamawiający wymaga, by Wykonawca w złożonej ofercie zastosował 23% stawkę. Rozliczenie zamówienia nastąpi według stawki podatku VAT obowiązującej dla danego okresu rozliczeniowego.</w:t>
      </w:r>
    </w:p>
    <w:p w:rsidR="00164036" w:rsidRPr="00491464" w:rsidRDefault="00164036" w:rsidP="00783358">
      <w:pPr>
        <w:widowControl w:val="0"/>
        <w:tabs>
          <w:tab w:val="left" w:pos="7025"/>
          <w:tab w:val="left" w:leader="dot" w:pos="7992"/>
        </w:tabs>
        <w:suppressAutoHyphens w:val="0"/>
        <w:spacing w:before="120" w:line="276" w:lineRule="auto"/>
        <w:ind w:left="425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491464">
        <w:rPr>
          <w:rFonts w:ascii="Calibri" w:hAnsi="Calibri" w:cs="Calibri"/>
          <w:color w:val="auto"/>
          <w:sz w:val="22"/>
          <w:szCs w:val="22"/>
          <w:lang w:eastAsia="en-US"/>
        </w:rPr>
        <w:t>Powyższa cena obejmuje pełny zakres zamówienia określony w warunkach przedstawionych w SWZ.</w:t>
      </w:r>
    </w:p>
    <w:p w:rsidR="00164036" w:rsidRPr="00491464" w:rsidRDefault="00164036" w:rsidP="00AD1354">
      <w:pPr>
        <w:spacing w:before="12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  <w:r w:rsidRPr="00491464">
        <w:rPr>
          <w:rFonts w:ascii="Calibri" w:hAnsi="Calibri" w:cs="Calibri"/>
          <w:color w:val="auto"/>
          <w:sz w:val="22"/>
          <w:szCs w:val="22"/>
          <w:lang w:eastAsia="pl-PL"/>
        </w:rPr>
        <w:t>Wybór oferty prowadzić będzie do powstania u Zamawiającego obowiązku podatkowego w zakresie następujących towarów/usług:</w:t>
      </w:r>
      <w:r w:rsidRPr="00491464">
        <w:rPr>
          <w:rFonts w:ascii="Calibri" w:hAnsi="Calibri" w:cs="Calibri"/>
          <w:b/>
          <w:color w:val="auto"/>
          <w:sz w:val="22"/>
          <w:szCs w:val="22"/>
          <w:lang w:eastAsia="pl-PL"/>
        </w:rPr>
        <w:t xml:space="preserve"> </w:t>
      </w:r>
      <w:r w:rsidRPr="00491464">
        <w:rPr>
          <w:rFonts w:ascii="Calibri" w:hAnsi="Calibri" w:cs="Calibri"/>
          <w:color w:val="auto"/>
          <w:sz w:val="22"/>
          <w:szCs w:val="22"/>
          <w:lang w:eastAsia="pl-PL"/>
        </w:rPr>
        <w:t>……………………………………….**</w:t>
      </w:r>
      <w:r w:rsidRPr="00491464">
        <w:rPr>
          <w:rFonts w:ascii="Calibri" w:hAnsi="Calibri" w:cs="Calibri"/>
          <w:sz w:val="22"/>
          <w:szCs w:val="22"/>
        </w:rPr>
        <w:t xml:space="preserve"> </w:t>
      </w:r>
    </w:p>
    <w:p w:rsidR="00164036" w:rsidRPr="00491464" w:rsidRDefault="00164036" w:rsidP="006C585A">
      <w:pPr>
        <w:spacing w:after="240" w:line="276" w:lineRule="auto"/>
        <w:ind w:left="425" w:right="28"/>
        <w:jc w:val="both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491464">
        <w:rPr>
          <w:rFonts w:ascii="Calibri" w:hAnsi="Calibri" w:cs="Calibri"/>
          <w:color w:val="auto"/>
          <w:sz w:val="22"/>
          <w:szCs w:val="22"/>
          <w:lang w:eastAsia="pl-PL"/>
        </w:rPr>
        <w:t>Wartość ww. towarów lub usług bez kwoty podatku wynosi: …………….……………………….**</w:t>
      </w:r>
    </w:p>
    <w:p w:rsidR="00164036" w:rsidRPr="00491464" w:rsidRDefault="00164036" w:rsidP="000F77DF">
      <w:pPr>
        <w:spacing w:before="120" w:line="276" w:lineRule="auto"/>
        <w:ind w:left="425" w:right="28"/>
        <w:jc w:val="both"/>
        <w:rPr>
          <w:rFonts w:ascii="Calibri" w:hAnsi="Calibri" w:cs="Calibri"/>
          <w:iCs/>
          <w:color w:val="auto"/>
          <w:sz w:val="22"/>
          <w:szCs w:val="22"/>
          <w:lang w:eastAsia="pl-PL"/>
        </w:rPr>
      </w:pPr>
      <w:r w:rsidRPr="00491464">
        <w:rPr>
          <w:rFonts w:ascii="Calibri" w:hAnsi="Calibri" w:cs="Calibri"/>
          <w:iCs/>
          <w:color w:val="auto"/>
          <w:sz w:val="22"/>
          <w:szCs w:val="22"/>
          <w:lang w:eastAsia="pl-PL"/>
        </w:rPr>
        <w:t>**Wypełnić, o ile wybór oferty prowadziłby do powstania u Zamawiającego obowiązku podatkowego zgodnie z przepisami o podatku od towaru i usług, w przeciwnym razie zostawić niewypełnione.</w:t>
      </w:r>
    </w:p>
    <w:p w:rsidR="00164036" w:rsidRPr="00E55518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E55518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Oświadczam, że uważam się za związanego</w:t>
      </w:r>
      <w:r w:rsidR="00E55518" w:rsidRPr="00E55518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niniejszą ofertą </w:t>
      </w:r>
      <w:r w:rsidRPr="00E55518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E55518" w:rsidRPr="00E55518">
        <w:rPr>
          <w:rFonts w:asciiTheme="minorHAnsi" w:hAnsiTheme="minorHAnsi" w:cstheme="minorHAnsi"/>
          <w:sz w:val="24"/>
          <w:szCs w:val="24"/>
        </w:rPr>
        <w:t>przez okres 30 dni od daty upływu składania ofert</w:t>
      </w:r>
      <w:r w:rsidRPr="00E55518">
        <w:rPr>
          <w:rFonts w:ascii="Calibri" w:hAnsi="Calibri" w:cs="Calibri"/>
          <w:color w:val="auto"/>
          <w:sz w:val="24"/>
          <w:szCs w:val="24"/>
          <w:lang w:eastAsia="pl-PL"/>
        </w:rPr>
        <w:t>.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 xml:space="preserve">Oświadczam, że: </w:t>
      </w:r>
    </w:p>
    <w:p w:rsidR="00164036" w:rsidRPr="003813FE" w:rsidRDefault="00164036" w:rsidP="00446571">
      <w:pPr>
        <w:widowControl w:val="0"/>
        <w:numPr>
          <w:ilvl w:val="0"/>
          <w:numId w:val="3"/>
        </w:numPr>
        <w:suppressAutoHyphens w:val="0"/>
        <w:spacing w:line="276" w:lineRule="auto"/>
        <w:ind w:left="850" w:hanging="425"/>
        <w:contextualSpacing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zapoznałem się z SWZ i akceptuję wszystkie warunki w niej zawarte,</w:t>
      </w:r>
    </w:p>
    <w:p w:rsidR="00164036" w:rsidRDefault="00164036" w:rsidP="00446571">
      <w:pPr>
        <w:widowControl w:val="0"/>
        <w:numPr>
          <w:ilvl w:val="0"/>
          <w:numId w:val="3"/>
        </w:numPr>
        <w:suppressAutoHyphens w:val="0"/>
        <w:spacing w:line="276" w:lineRule="auto"/>
        <w:ind w:left="850" w:hanging="425"/>
        <w:contextualSpacing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uzyskałem wszelkie informacje niezbędne do prawidłowego przygotowania i złożenia niniejszej oferty,</w:t>
      </w:r>
    </w:p>
    <w:p w:rsidR="00164036" w:rsidRDefault="00164036" w:rsidP="00446571">
      <w:pPr>
        <w:widowControl w:val="0"/>
        <w:numPr>
          <w:ilvl w:val="0"/>
          <w:numId w:val="3"/>
        </w:numPr>
        <w:suppressAutoHyphens w:val="0"/>
        <w:spacing w:line="276" w:lineRule="auto"/>
        <w:ind w:left="850" w:hanging="425"/>
        <w:contextualSpacing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>
        <w:rPr>
          <w:rFonts w:ascii="Calibri" w:hAnsi="Calibri" w:cs="Calibri"/>
          <w:color w:val="auto"/>
          <w:sz w:val="24"/>
          <w:szCs w:val="24"/>
          <w:lang w:eastAsia="pl-PL"/>
        </w:rPr>
        <w:t>oferuję wykonanie przedmiotu zamówienia w terminie zgodnie z zapisami przedstawionymi w SWZ.</w:t>
      </w:r>
    </w:p>
    <w:p w:rsidR="00164036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>
        <w:rPr>
          <w:rFonts w:ascii="Calibri" w:hAnsi="Calibri" w:cs="Calibri"/>
          <w:color w:val="auto"/>
          <w:sz w:val="24"/>
          <w:szCs w:val="24"/>
          <w:lang w:eastAsia="pl-PL"/>
        </w:rPr>
        <w:t>Oświadczam, że:</w:t>
      </w:r>
    </w:p>
    <w:p w:rsidR="00164036" w:rsidRPr="006F67DB" w:rsidRDefault="00164036" w:rsidP="00446571">
      <w:pPr>
        <w:pStyle w:val="Akapitzlist"/>
        <w:numPr>
          <w:ilvl w:val="0"/>
          <w:numId w:val="9"/>
        </w:numPr>
        <w:spacing w:line="276" w:lineRule="auto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6F67DB">
        <w:rPr>
          <w:rFonts w:ascii="Calibri" w:hAnsi="Calibri" w:cs="Calibri"/>
          <w:sz w:val="24"/>
          <w:szCs w:val="24"/>
        </w:rPr>
        <w:t>przedmiot zamówienia wykonam (zaznaczyć właściwe):</w:t>
      </w:r>
    </w:p>
    <w:tbl>
      <w:tblPr>
        <w:tblW w:w="8641" w:type="dxa"/>
        <w:tblInd w:w="863" w:type="dxa"/>
        <w:tblLook w:val="00A0"/>
      </w:tblPr>
      <w:tblGrid>
        <w:gridCol w:w="708"/>
        <w:gridCol w:w="7933"/>
      </w:tblGrid>
      <w:tr w:rsidR="00164036" w:rsidRPr="006F67DB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bookmarkStart w:id="4" w:name="_Hlk105134223"/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  <w:t xml:space="preserve">sam </w:t>
            </w:r>
          </w:p>
        </w:tc>
      </w:tr>
      <w:tr w:rsidR="00164036" w:rsidRPr="006F67DB" w:rsidTr="00831FD6"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MS Gothic" w:eastAsia="MS Gothic" w:hAnsi="MS Gothic" w:cs="Calibri" w:hint="eastAsia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  <w:t>z udziałem podwykonawców</w:t>
            </w:r>
          </w:p>
        </w:tc>
      </w:tr>
    </w:tbl>
    <w:bookmarkEnd w:id="4"/>
    <w:p w:rsidR="00164036" w:rsidRPr="00C11199" w:rsidRDefault="00164036" w:rsidP="00446571">
      <w:pPr>
        <w:pStyle w:val="Akapitzlist"/>
        <w:numPr>
          <w:ilvl w:val="0"/>
          <w:numId w:val="9"/>
        </w:numPr>
        <w:spacing w:after="120" w:line="276" w:lineRule="auto"/>
        <w:ind w:left="850" w:hanging="425"/>
        <w:jc w:val="both"/>
        <w:rPr>
          <w:rFonts w:ascii="Calibri" w:hAnsi="Calibri" w:cs="Calibri"/>
          <w:sz w:val="24"/>
          <w:szCs w:val="24"/>
        </w:rPr>
      </w:pPr>
      <w:r w:rsidRPr="00C11199">
        <w:rPr>
          <w:rFonts w:ascii="Calibri" w:hAnsi="Calibri" w:cs="Calibri"/>
          <w:sz w:val="24"/>
          <w:szCs w:val="24"/>
        </w:rPr>
        <w:t>podwykonawcom zamierzam powierzyć następujące części zamówienia: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4092"/>
        <w:gridCol w:w="4485"/>
      </w:tblGrid>
      <w:tr w:rsidR="00164036" w:rsidRPr="003813FE" w:rsidTr="005D1286">
        <w:trPr>
          <w:trHeight w:val="397"/>
          <w:jc w:val="center"/>
        </w:trPr>
        <w:tc>
          <w:tcPr>
            <w:tcW w:w="315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Nazwa części zamówienia</w:t>
            </w:r>
          </w:p>
        </w:tc>
        <w:tc>
          <w:tcPr>
            <w:tcW w:w="2451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Nazwa podwykonawcy</w:t>
            </w:r>
          </w:p>
        </w:tc>
      </w:tr>
      <w:tr w:rsidR="00164036" w:rsidRPr="003813FE" w:rsidTr="005D1286">
        <w:trPr>
          <w:trHeight w:val="397"/>
          <w:jc w:val="center"/>
        </w:trPr>
        <w:tc>
          <w:tcPr>
            <w:tcW w:w="315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51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</w:tr>
      <w:tr w:rsidR="00164036" w:rsidRPr="003813FE" w:rsidTr="005D1286">
        <w:trPr>
          <w:trHeight w:val="397"/>
          <w:jc w:val="center"/>
        </w:trPr>
        <w:tc>
          <w:tcPr>
            <w:tcW w:w="315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235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451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64036" w:rsidRPr="003813FE" w:rsidRDefault="00164036" w:rsidP="007226AC">
      <w:pPr>
        <w:widowControl w:val="0"/>
        <w:tabs>
          <w:tab w:val="left" w:pos="709"/>
        </w:tabs>
        <w:suppressAutoHyphens w:val="0"/>
        <w:spacing w:before="120" w:line="276" w:lineRule="auto"/>
        <w:ind w:left="851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(w przypadku niewskazania udziału podwykonawców, Zamawiający przyjmie, że całe zamówienie zostanie wykonane przez Wykonawcę, bez udziału Podwykonawcy),</w:t>
      </w:r>
    </w:p>
    <w:p w:rsidR="00164036" w:rsidRDefault="00164036" w:rsidP="00446571">
      <w:pPr>
        <w:pStyle w:val="Akapitzlist"/>
        <w:numPr>
          <w:ilvl w:val="0"/>
          <w:numId w:val="9"/>
        </w:numPr>
        <w:spacing w:after="120" w:line="276" w:lineRule="auto"/>
        <w:ind w:left="850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3813FE">
        <w:rPr>
          <w:rFonts w:ascii="Calibri" w:hAnsi="Calibri" w:cs="Calibri"/>
          <w:sz w:val="24"/>
          <w:szCs w:val="24"/>
          <w:lang w:eastAsia="en-US"/>
        </w:rPr>
        <w:t>polegam na zasobach innych podmiotów w celu wykazania spełniania warunków udziału w postępowaniu (zaznaczyć właściwe):</w:t>
      </w:r>
    </w:p>
    <w:tbl>
      <w:tblPr>
        <w:tblW w:w="8641" w:type="dxa"/>
        <w:tblInd w:w="863" w:type="dxa"/>
        <w:tblLook w:val="00A0"/>
      </w:tblPr>
      <w:tblGrid>
        <w:gridCol w:w="571"/>
        <w:gridCol w:w="3208"/>
        <w:gridCol w:w="4397"/>
        <w:gridCol w:w="465"/>
      </w:tblGrid>
      <w:tr w:rsidR="00164036" w:rsidRPr="006F67DB" w:rsidTr="00831FD6">
        <w:trPr>
          <w:gridAfter w:val="1"/>
          <w:wAfter w:w="421" w:type="dxa"/>
        </w:trPr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Segoe UI Symbol" w:hAnsi="Segoe UI Symbol" w:cs="Segoe UI Symbol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  <w:gridSpan w:val="2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164036" w:rsidRPr="006F67DB" w:rsidTr="00831FD6">
        <w:trPr>
          <w:gridAfter w:val="1"/>
          <w:wAfter w:w="421" w:type="dxa"/>
        </w:trPr>
        <w:tc>
          <w:tcPr>
            <w:tcW w:w="708" w:type="dxa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Segoe UI Symbol" w:hAnsi="Segoe UI Symbol" w:cs="Segoe UI Symbol"/>
                <w:color w:val="auto"/>
                <w:sz w:val="24"/>
                <w:szCs w:val="24"/>
                <w:lang w:eastAsia="pl-PL"/>
              </w:rPr>
              <w:t>☐</w:t>
            </w:r>
          </w:p>
        </w:tc>
        <w:tc>
          <w:tcPr>
            <w:tcW w:w="7933" w:type="dxa"/>
            <w:gridSpan w:val="2"/>
          </w:tcPr>
          <w:p w:rsidR="00164036" w:rsidRPr="00831FD6" w:rsidRDefault="00164036" w:rsidP="00831FD6">
            <w:pPr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</w:pPr>
            <w:r w:rsidRPr="00831FD6">
              <w:rPr>
                <w:rFonts w:ascii="Calibri" w:hAnsi="Calibri" w:cs="Calibri"/>
                <w:bCs/>
                <w:color w:val="auto"/>
                <w:sz w:val="24"/>
                <w:szCs w:val="24"/>
                <w:lang w:eastAsia="pl-PL"/>
              </w:rPr>
              <w:t>nie</w:t>
            </w:r>
          </w:p>
        </w:tc>
      </w:tr>
      <w:tr w:rsidR="00164036" w:rsidRPr="003813FE" w:rsidTr="005D12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  <w:jc w:val="center"/>
        </w:trPr>
        <w:tc>
          <w:tcPr>
            <w:tcW w:w="2187" w:type="pct"/>
            <w:gridSpan w:val="2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ind w:left="-38"/>
              <w:jc w:val="center"/>
              <w:rPr>
                <w:rFonts w:ascii="Calibri" w:hAnsi="Calibri" w:cs="Calibri"/>
                <w:i/>
                <w:color w:val="auto"/>
                <w:sz w:val="24"/>
                <w:szCs w:val="24"/>
                <w:lang w:eastAsia="en-US"/>
              </w:rPr>
            </w:pPr>
            <w:r w:rsidRPr="003813FE">
              <w:rPr>
                <w:rFonts w:ascii="Calibri" w:hAnsi="Calibri" w:cs="Calibri"/>
                <w:i/>
                <w:color w:val="auto"/>
                <w:sz w:val="24"/>
                <w:szCs w:val="24"/>
                <w:lang w:eastAsia="en-US"/>
              </w:rPr>
              <w:t>Nazwa i adres podmiotu udostępniającego zasób Wykonawcy</w:t>
            </w:r>
          </w:p>
        </w:tc>
        <w:tc>
          <w:tcPr>
            <w:tcW w:w="2813" w:type="pct"/>
            <w:gridSpan w:val="2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color w:val="auto"/>
                <w:sz w:val="24"/>
                <w:szCs w:val="24"/>
                <w:lang w:eastAsia="en-US"/>
              </w:rPr>
            </w:pPr>
            <w:r w:rsidRPr="003813FE">
              <w:rPr>
                <w:rFonts w:ascii="Calibri" w:hAnsi="Calibri" w:cs="Calibri"/>
                <w:i/>
                <w:color w:val="auto"/>
                <w:sz w:val="24"/>
                <w:szCs w:val="24"/>
                <w:lang w:eastAsia="en-US"/>
              </w:rPr>
              <w:t>Zdolności techniczne lub zawodowe lub sytuacja finansowa lub ekonomiczna udostępniana Wykonawcy przez podmiot udostępniający zasoby</w:t>
            </w:r>
          </w:p>
        </w:tc>
      </w:tr>
      <w:tr w:rsidR="00164036" w:rsidRPr="003813FE" w:rsidTr="005D12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  <w:jc w:val="center"/>
        </w:trPr>
        <w:tc>
          <w:tcPr>
            <w:tcW w:w="2187" w:type="pct"/>
            <w:gridSpan w:val="2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9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pct"/>
            <w:gridSpan w:val="2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164036" w:rsidRPr="003813FE" w:rsidTr="005D128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  <w:jc w:val="center"/>
        </w:trPr>
        <w:tc>
          <w:tcPr>
            <w:tcW w:w="2187" w:type="pct"/>
            <w:gridSpan w:val="2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pct"/>
            <w:gridSpan w:val="2"/>
            <w:vAlign w:val="center"/>
          </w:tcPr>
          <w:p w:rsidR="00164036" w:rsidRPr="003813FE" w:rsidRDefault="00164036" w:rsidP="003813FE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164036" w:rsidRPr="003813FE" w:rsidRDefault="00164036" w:rsidP="000F77DF">
      <w:pPr>
        <w:widowControl w:val="0"/>
        <w:tabs>
          <w:tab w:val="left" w:pos="709"/>
          <w:tab w:val="left" w:pos="7025"/>
          <w:tab w:val="left" w:leader="dot" w:pos="7992"/>
        </w:tabs>
        <w:suppressAutoHyphens w:val="0"/>
        <w:spacing w:before="120" w:line="276" w:lineRule="auto"/>
        <w:ind w:left="851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(</w:t>
      </w:r>
      <w:r w:rsidRPr="003813FE">
        <w:rPr>
          <w:rFonts w:ascii="Calibri" w:hAnsi="Calibri" w:cs="Calibri"/>
          <w:iCs/>
          <w:color w:val="auto"/>
          <w:sz w:val="24"/>
          <w:szCs w:val="24"/>
          <w:lang w:eastAsia="en-US"/>
        </w:rPr>
        <w:t>w przypadku niewskazania podmiotu udostępniającego zasób Wykonawcy, Wykonawca samodzielnie będzie wykazywał spełnianie warunków udziału</w:t>
      </w:r>
      <w:r>
        <w:rPr>
          <w:rFonts w:ascii="Calibri" w:hAnsi="Calibri" w:cs="Calibri"/>
          <w:iCs/>
          <w:color w:val="auto"/>
          <w:sz w:val="24"/>
          <w:szCs w:val="24"/>
          <w:lang w:eastAsia="en-US"/>
        </w:rPr>
        <w:t xml:space="preserve"> </w:t>
      </w:r>
      <w:r w:rsidRPr="003813FE">
        <w:rPr>
          <w:rFonts w:ascii="Calibri" w:hAnsi="Calibri" w:cs="Calibri"/>
          <w:iCs/>
          <w:color w:val="auto"/>
          <w:sz w:val="24"/>
          <w:szCs w:val="24"/>
          <w:lang w:eastAsia="en-US"/>
        </w:rPr>
        <w:t>w</w:t>
      </w:r>
      <w:r>
        <w:rPr>
          <w:rFonts w:ascii="Calibri" w:hAnsi="Calibri" w:cs="Calibri"/>
          <w:iCs/>
          <w:color w:val="auto"/>
          <w:sz w:val="24"/>
          <w:szCs w:val="24"/>
          <w:lang w:eastAsia="en-US"/>
        </w:rPr>
        <w:t> </w:t>
      </w:r>
      <w:r w:rsidRPr="003813FE">
        <w:rPr>
          <w:rFonts w:ascii="Calibri" w:hAnsi="Calibri" w:cs="Calibri"/>
          <w:iCs/>
          <w:color w:val="auto"/>
          <w:sz w:val="24"/>
          <w:szCs w:val="24"/>
          <w:lang w:eastAsia="en-US"/>
        </w:rPr>
        <w:t>postępowaniu oraz nie będzie polegał na zasobach podmiotów je udostępniających).</w:t>
      </w:r>
    </w:p>
    <w:p w:rsidR="00164036" w:rsidRPr="003813FE" w:rsidRDefault="00164036" w:rsidP="00446571">
      <w:pPr>
        <w:widowControl w:val="0"/>
        <w:numPr>
          <w:ilvl w:val="0"/>
          <w:numId w:val="3"/>
        </w:numPr>
        <w:suppressAutoHyphens w:val="0"/>
        <w:spacing w:line="276" w:lineRule="auto"/>
        <w:ind w:left="850" w:hanging="425"/>
        <w:contextualSpacing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zapoznałem się z projektowanymi postanowieniami umowy, określonymi w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 </w:t>
      </w:r>
      <w:r w:rsidRPr="00671982">
        <w:rPr>
          <w:rFonts w:ascii="Calibri" w:hAnsi="Calibri" w:cs="Calibri"/>
          <w:color w:val="auto"/>
          <w:sz w:val="24"/>
          <w:szCs w:val="24"/>
          <w:lang w:eastAsia="pl-PL"/>
        </w:rPr>
        <w:t>załączniku nr</w:t>
      </w:r>
      <w:r w:rsidR="00797139">
        <w:rPr>
          <w:rFonts w:ascii="Calibri" w:hAnsi="Calibri" w:cs="Calibri"/>
          <w:color w:val="auto"/>
          <w:sz w:val="24"/>
          <w:szCs w:val="24"/>
          <w:lang w:eastAsia="pl-PL"/>
        </w:rPr>
        <w:t>5</w:t>
      </w:r>
      <w:r w:rsidRPr="00671982">
        <w:rPr>
          <w:rFonts w:ascii="Calibri" w:hAnsi="Calibri" w:cs="Calibri"/>
          <w:color w:val="auto"/>
          <w:sz w:val="24"/>
          <w:szCs w:val="24"/>
          <w:lang w:eastAsia="pl-PL"/>
        </w:rPr>
        <w:t xml:space="preserve"> do SWZ</w:t>
      </w: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,</w:t>
      </w:r>
    </w:p>
    <w:p w:rsidR="00164036" w:rsidRPr="003813FE" w:rsidRDefault="00164036" w:rsidP="00446571">
      <w:pPr>
        <w:widowControl w:val="0"/>
        <w:numPr>
          <w:ilvl w:val="0"/>
          <w:numId w:val="3"/>
        </w:numPr>
        <w:suppressAutoHyphens w:val="0"/>
        <w:spacing w:line="276" w:lineRule="auto"/>
        <w:ind w:left="850" w:hanging="425"/>
        <w:contextualSpacing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akceptuję warunki płatności określone przez Zamawiającego.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Potwierdzam, iż nie uczestniczę w innej ofercie dotyczącej tego samego postępowania.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before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W przypadku wybrania mojej oferty zobowiązuję się do:</w:t>
      </w:r>
    </w:p>
    <w:p w:rsidR="00164036" w:rsidRPr="003813FE" w:rsidRDefault="00164036" w:rsidP="00446571">
      <w:pPr>
        <w:widowControl w:val="0"/>
        <w:numPr>
          <w:ilvl w:val="0"/>
          <w:numId w:val="4"/>
        </w:numPr>
        <w:suppressAutoHyphens w:val="0"/>
        <w:spacing w:line="276" w:lineRule="auto"/>
        <w:ind w:left="850" w:right="51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podpisania umowy na warunkach zawartych w SWZ, w miejscu i terminie wskazanym przez Zamawiającego,</w:t>
      </w:r>
    </w:p>
    <w:p w:rsidR="00164036" w:rsidRDefault="00164036" w:rsidP="00446571">
      <w:pPr>
        <w:widowControl w:val="0"/>
        <w:numPr>
          <w:ilvl w:val="0"/>
          <w:numId w:val="4"/>
        </w:numPr>
        <w:suppressAutoHyphens w:val="0"/>
        <w:spacing w:line="276" w:lineRule="auto"/>
        <w:ind w:left="850" w:right="51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wyznaczenia osoby odpowiedzialnej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:</w:t>
      </w:r>
    </w:p>
    <w:p w:rsidR="00164036" w:rsidRDefault="00164036" w:rsidP="00446571">
      <w:pPr>
        <w:pStyle w:val="Akapitzlist"/>
        <w:widowControl w:val="0"/>
        <w:numPr>
          <w:ilvl w:val="0"/>
          <w:numId w:val="10"/>
        </w:numPr>
        <w:spacing w:line="276" w:lineRule="auto"/>
        <w:ind w:left="1276" w:right="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zakresie</w:t>
      </w:r>
      <w:r w:rsidRPr="00B60C7D">
        <w:rPr>
          <w:rFonts w:ascii="Calibri" w:hAnsi="Calibri" w:cs="Calibri"/>
          <w:sz w:val="24"/>
          <w:szCs w:val="24"/>
        </w:rPr>
        <w:t xml:space="preserve"> realizacj</w:t>
      </w:r>
      <w:r>
        <w:rPr>
          <w:rFonts w:ascii="Calibri" w:hAnsi="Calibri" w:cs="Calibri"/>
          <w:sz w:val="24"/>
          <w:szCs w:val="24"/>
        </w:rPr>
        <w:t>i</w:t>
      </w:r>
      <w:r w:rsidRPr="00B60C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umowy</w:t>
      </w:r>
      <w:r w:rsidRPr="00B60C7D">
        <w:rPr>
          <w:rFonts w:ascii="Calibri" w:hAnsi="Calibri" w:cs="Calibri"/>
          <w:sz w:val="24"/>
          <w:szCs w:val="24"/>
        </w:rPr>
        <w:t xml:space="preserve">: </w:t>
      </w:r>
      <w:bookmarkStart w:id="5" w:name="_Hlk105135469"/>
      <w:bookmarkStart w:id="6" w:name="_Hlk105689377"/>
      <w:bookmarkStart w:id="7" w:name="_Hlk105744584"/>
      <w:r w:rsidRPr="00B60C7D"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z w:val="24"/>
          <w:szCs w:val="24"/>
        </w:rPr>
        <w:t>.</w:t>
      </w:r>
      <w:r w:rsidRPr="00B60C7D">
        <w:rPr>
          <w:rFonts w:ascii="Calibri" w:hAnsi="Calibri" w:cs="Calibri"/>
          <w:sz w:val="24"/>
          <w:szCs w:val="24"/>
        </w:rPr>
        <w:t>...............</w:t>
      </w:r>
      <w:bookmarkEnd w:id="5"/>
      <w:r>
        <w:rPr>
          <w:rFonts w:ascii="Calibri" w:hAnsi="Calibri" w:cs="Calibri"/>
          <w:sz w:val="24"/>
          <w:szCs w:val="24"/>
        </w:rPr>
        <w:t xml:space="preserve">, tel. </w:t>
      </w:r>
      <w:r w:rsidRPr="00F243F9">
        <w:rPr>
          <w:rFonts w:ascii="Calibri" w:hAnsi="Calibri" w:cs="Calibri"/>
          <w:sz w:val="24"/>
          <w:szCs w:val="24"/>
        </w:rPr>
        <w:t>....................</w:t>
      </w:r>
      <w:r>
        <w:rPr>
          <w:rFonts w:ascii="Calibri" w:hAnsi="Calibri" w:cs="Calibri"/>
          <w:sz w:val="24"/>
          <w:szCs w:val="24"/>
        </w:rPr>
        <w:t xml:space="preserve">, e-mail </w:t>
      </w:r>
      <w:r w:rsidRPr="00F243F9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</w:t>
      </w:r>
      <w:r w:rsidRPr="00F243F9">
        <w:rPr>
          <w:rFonts w:ascii="Calibri" w:hAnsi="Calibri" w:cs="Calibri"/>
          <w:sz w:val="24"/>
          <w:szCs w:val="24"/>
        </w:rPr>
        <w:t>.....</w:t>
      </w:r>
      <w:bookmarkEnd w:id="6"/>
      <w:r>
        <w:rPr>
          <w:rFonts w:ascii="Calibri" w:hAnsi="Calibri" w:cs="Calibri"/>
          <w:sz w:val="24"/>
          <w:szCs w:val="24"/>
        </w:rPr>
        <w:t>,</w:t>
      </w:r>
      <w:bookmarkEnd w:id="7"/>
    </w:p>
    <w:p w:rsidR="00164036" w:rsidRPr="00B60C7D" w:rsidRDefault="00164036" w:rsidP="00446571">
      <w:pPr>
        <w:pStyle w:val="Akapitzlist"/>
        <w:widowControl w:val="0"/>
        <w:numPr>
          <w:ilvl w:val="0"/>
          <w:numId w:val="10"/>
        </w:numPr>
        <w:spacing w:line="276" w:lineRule="auto"/>
        <w:ind w:left="1276" w:right="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zakresie rozliczeń handlowych: </w:t>
      </w:r>
      <w:r w:rsidRPr="003D2678">
        <w:rPr>
          <w:rFonts w:ascii="Calibri" w:hAnsi="Calibri" w:cs="Calibri"/>
          <w:sz w:val="24"/>
          <w:szCs w:val="24"/>
        </w:rPr>
        <w:t>...................., tel. ...................., e-mail ....................</w:t>
      </w:r>
    </w:p>
    <w:p w:rsidR="00164036" w:rsidRPr="003813FE" w:rsidRDefault="00164036" w:rsidP="00446571">
      <w:pPr>
        <w:numPr>
          <w:ilvl w:val="0"/>
          <w:numId w:val="5"/>
        </w:numPr>
        <w:tabs>
          <w:tab w:val="clear" w:pos="360"/>
        </w:tabs>
        <w:spacing w:before="120" w:after="12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en-US"/>
        </w:rPr>
        <w:t>Oświadczam na podstawie art. 18 ust. 3 ustawy Pzp, że wskazane poniżej informacje zawarte w ofercie stanowią tajemnicę przedsiębiorstwa w rozumieniu przepisów o zwalczaniu nieuczciwej konkurencji i w związku z niniejszym nie mogą być udostępnione, w szczególności innym uczestnikom postępowania.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"/>
        <w:gridCol w:w="5505"/>
        <w:gridCol w:w="2992"/>
      </w:tblGrid>
      <w:tr w:rsidR="00164036" w:rsidRPr="003813FE" w:rsidTr="005D1286">
        <w:trPr>
          <w:trHeight w:val="397"/>
          <w:jc w:val="center"/>
        </w:trPr>
        <w:tc>
          <w:tcPr>
            <w:tcW w:w="388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88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1624" w:type="pct"/>
            <w:shd w:val="clear" w:color="auto" w:fill="FFFFFF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</w:pPr>
            <w:r w:rsidRPr="003813FE">
              <w:rPr>
                <w:rFonts w:ascii="Calibri" w:hAnsi="Calibri" w:cs="Calibri"/>
                <w:bCs/>
                <w:i/>
                <w:iCs/>
                <w:color w:val="auto"/>
                <w:sz w:val="24"/>
                <w:szCs w:val="24"/>
                <w:lang w:eastAsia="pl-PL"/>
              </w:rPr>
              <w:t>Nazwa pliku</w:t>
            </w:r>
          </w:p>
        </w:tc>
      </w:tr>
      <w:tr w:rsidR="00164036" w:rsidRPr="003813FE" w:rsidTr="005D1286">
        <w:trPr>
          <w:trHeight w:val="397"/>
          <w:jc w:val="center"/>
        </w:trPr>
        <w:tc>
          <w:tcPr>
            <w:tcW w:w="388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988" w:type="pct"/>
            <w:vAlign w:val="center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624" w:type="pct"/>
          </w:tcPr>
          <w:p w:rsidR="00164036" w:rsidRPr="003813FE" w:rsidRDefault="00164036" w:rsidP="003813FE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Calibri" w:hAnsi="Calibri" w:cs="Calibri"/>
                <w:color w:val="auto"/>
                <w:sz w:val="24"/>
                <w:szCs w:val="24"/>
                <w:lang w:eastAsia="pl-PL"/>
              </w:rPr>
            </w:pPr>
          </w:p>
        </w:tc>
      </w:tr>
    </w:tbl>
    <w:p w:rsidR="00164036" w:rsidRPr="003813FE" w:rsidRDefault="00164036" w:rsidP="005D1286">
      <w:pPr>
        <w:widowControl w:val="0"/>
        <w:tabs>
          <w:tab w:val="left" w:pos="426"/>
        </w:tabs>
        <w:suppressAutoHyphens w:val="0"/>
        <w:spacing w:before="120" w:line="276" w:lineRule="auto"/>
        <w:ind w:left="425" w:right="51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Wykazanie, że zastrzeżone informacje stanowią tajemnicę przedsiębiorstwa …………………………………..………………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……………………………………………..</w:t>
      </w: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…….…………………………….</w:t>
      </w:r>
    </w:p>
    <w:p w:rsidR="00164036" w:rsidRPr="003813FE" w:rsidRDefault="00164036" w:rsidP="003813FE">
      <w:pPr>
        <w:widowControl w:val="0"/>
        <w:tabs>
          <w:tab w:val="left" w:pos="426"/>
        </w:tabs>
        <w:suppressAutoHyphens w:val="0"/>
        <w:spacing w:line="276" w:lineRule="auto"/>
        <w:ind w:left="426" w:right="51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(w przypadku gdy żadna z informacji zawartych w ofercie nie stanowi tajemnicy przedsiębiorstwa w rozumieniu przepisów o zwalczaniu nieuczciwej konkurencji, Wykonawca nie wypełnia pkt 10).</w:t>
      </w:r>
    </w:p>
    <w:p w:rsidR="00164036" w:rsidRDefault="00164036" w:rsidP="00446571">
      <w:pPr>
        <w:numPr>
          <w:ilvl w:val="0"/>
          <w:numId w:val="5"/>
        </w:numPr>
        <w:spacing w:before="120" w:after="240" w:line="276" w:lineRule="auto"/>
        <w:ind w:left="425" w:hanging="425"/>
        <w:jc w:val="both"/>
        <w:rPr>
          <w:rFonts w:ascii="Calibri" w:hAnsi="Calibri" w:cs="Calibri"/>
          <w:color w:val="auto"/>
          <w:sz w:val="24"/>
          <w:szCs w:val="24"/>
          <w:lang w:eastAsia="pl-PL"/>
        </w:rPr>
      </w:pPr>
      <w:r w:rsidRPr="003813FE">
        <w:rPr>
          <w:rFonts w:ascii="Calibri" w:hAnsi="Calibri" w:cs="Calibri"/>
          <w:color w:val="auto"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</w:t>
      </w:r>
      <w:r>
        <w:rPr>
          <w:rFonts w:ascii="Calibri" w:hAnsi="Calibri" w:cs="Calibri"/>
          <w:color w:val="auto"/>
          <w:sz w:val="24"/>
          <w:szCs w:val="24"/>
          <w:lang w:eastAsia="pl-PL"/>
        </w:rPr>
        <w:t>**</w:t>
      </w:r>
    </w:p>
    <w:p w:rsidR="00797139" w:rsidRPr="00E55518" w:rsidRDefault="00797139" w:rsidP="0044657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5518">
        <w:rPr>
          <w:rFonts w:asciiTheme="minorHAnsi" w:hAnsiTheme="minorHAnsi" w:cstheme="minorHAnsi"/>
          <w:sz w:val="24"/>
          <w:szCs w:val="24"/>
        </w:rPr>
        <w:t>Oświadczamy, że na czas realizacji zamówienia posiadamy koncesję wydaną przez Prezesa Urzędu Regulacji Energetyki zgodnie z przepisami Ustawy z dnia 10 kwietnia 1997 r. Prawo energetyczne na wykonywanie działalności gospodarczej w zakresie obrotu gazem.</w:t>
      </w:r>
    </w:p>
    <w:p w:rsidR="00797139" w:rsidRDefault="00797139" w:rsidP="0044657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55518">
        <w:rPr>
          <w:rFonts w:asciiTheme="minorHAnsi" w:hAnsiTheme="minorHAnsi" w:cstheme="minorHAnsi"/>
          <w:sz w:val="24"/>
          <w:szCs w:val="24"/>
        </w:rPr>
        <w:t>Oświadczamy, że na czas realizacji zamówienia posiadamy koncesję/mamy zawartą umowę/promesę*  o świadczenie usług dystrybucji gazu ziemnego z Operatorem Systemu Dystrybucyjnego działającego na terenie objętym zamówieniem.</w:t>
      </w:r>
    </w:p>
    <w:p w:rsidR="00A6716F" w:rsidRPr="00E55518" w:rsidRDefault="00A6716F" w:rsidP="00A6716F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64036" w:rsidRPr="00A6716F" w:rsidRDefault="00164036" w:rsidP="003813FE">
      <w:pPr>
        <w:widowControl w:val="0"/>
        <w:tabs>
          <w:tab w:val="left" w:pos="7025"/>
          <w:tab w:val="left" w:leader="dot" w:pos="7992"/>
        </w:tabs>
        <w:suppressAutoHyphens w:val="0"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A6716F">
        <w:rPr>
          <w:rFonts w:ascii="Calibri" w:hAnsi="Calibri" w:cs="Calibri"/>
          <w:color w:val="auto"/>
          <w:sz w:val="18"/>
          <w:szCs w:val="18"/>
          <w:lang w:eastAsia="en-US"/>
        </w:rPr>
        <w:t>***W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164036" w:rsidRPr="00A6716F" w:rsidRDefault="00164036" w:rsidP="003813FE">
      <w:pPr>
        <w:suppressAutoHyphens w:val="0"/>
        <w:spacing w:line="276" w:lineRule="auto"/>
        <w:rPr>
          <w:rFonts w:ascii="Calibri" w:hAnsi="Calibri" w:cs="Calibri"/>
          <w:color w:val="auto"/>
          <w:sz w:val="18"/>
          <w:szCs w:val="18"/>
          <w:lang w:eastAsia="en-US"/>
        </w:rPr>
      </w:pPr>
    </w:p>
    <w:p w:rsidR="00164036" w:rsidRPr="00A6716F" w:rsidRDefault="00164036" w:rsidP="003813FE">
      <w:pPr>
        <w:suppressAutoHyphens w:val="0"/>
        <w:spacing w:line="276" w:lineRule="auto"/>
        <w:jc w:val="both"/>
        <w:rPr>
          <w:rFonts w:ascii="Calibri" w:hAnsi="Calibri" w:cs="Calibri"/>
          <w:color w:val="auto"/>
          <w:sz w:val="18"/>
          <w:szCs w:val="18"/>
          <w:lang w:eastAsia="en-US"/>
        </w:rPr>
      </w:pPr>
      <w:r w:rsidRPr="00A6716F">
        <w:rPr>
          <w:rFonts w:ascii="Calibri" w:hAnsi="Calibri" w:cs="Calibri"/>
          <w:color w:val="auto"/>
          <w:sz w:val="18"/>
          <w:szCs w:val="18"/>
          <w:lang w:eastAsia="en-US"/>
        </w:rPr>
        <w:t xml:space="preserve">UWAGA: DOKUMENT NALEŻY OPATRZYĆ KWALIFIKOWANYM PODPISEM ELEKTRONICZNYM LUB PODPISEM ZAUFANYM, LUB PODPISEM OSOBISTYM </w:t>
      </w:r>
      <w:r w:rsidRPr="00A6716F">
        <w:rPr>
          <w:rFonts w:ascii="Calibri" w:hAnsi="Calibri" w:cs="Calibri"/>
          <w:iCs/>
          <w:color w:val="auto"/>
          <w:sz w:val="18"/>
          <w:szCs w:val="18"/>
          <w:lang w:eastAsia="en-US"/>
        </w:rPr>
        <w:t>PRZEZ OSOBĘ LUB OSOBY UPRAWNIONE DO REPREZENTOWANIA WYKONAWCY I PRZEKAZAĆ ZAMAWIAJĄCEMU WRAZ Z DOKUMENTEM (-AMI) POTWIERDZAJĄCYMI PRAWO DO REPREZENTACJI WYKONAWCY PRZEZ OSOBĘ LUB OSOBY PODPISUJĄCE OFERTĘ</w:t>
      </w:r>
    </w:p>
    <w:sectPr w:rsidR="00164036" w:rsidRPr="00A6716F" w:rsidSect="00D71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AB" w:rsidRDefault="003D21AB" w:rsidP="004574C9">
      <w:r>
        <w:separator/>
      </w:r>
    </w:p>
  </w:endnote>
  <w:endnote w:type="continuationSeparator" w:id="0">
    <w:p w:rsidR="003D21AB" w:rsidRDefault="003D21AB" w:rsidP="0045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036" w:rsidRPr="003813FE" w:rsidRDefault="00164036" w:rsidP="003813FE">
    <w:pPr>
      <w:tabs>
        <w:tab w:val="left" w:pos="3240"/>
        <w:tab w:val="center" w:pos="4550"/>
        <w:tab w:val="left" w:pos="5818"/>
        <w:tab w:val="right" w:pos="8812"/>
      </w:tabs>
      <w:suppressAutoHyphens w:val="0"/>
      <w:spacing w:line="259" w:lineRule="auto"/>
      <w:ind w:right="261"/>
      <w:jc w:val="right"/>
      <w:rPr>
        <w:rFonts w:ascii="Calibri" w:hAnsi="Calibri" w:cs="Calibri"/>
        <w:color w:val="auto"/>
        <w:lang w:eastAsia="en-US"/>
      </w:rPr>
    </w:pPr>
    <w:r w:rsidRPr="003813FE">
      <w:rPr>
        <w:rFonts w:ascii="Calibri" w:hAnsi="Calibri" w:cs="Calibri"/>
        <w:color w:val="auto"/>
        <w:spacing w:val="60"/>
        <w:lang w:eastAsia="en-US"/>
      </w:rPr>
      <w:t>Strona</w:t>
    </w:r>
    <w:r w:rsidR="00D405D0" w:rsidRPr="003813FE">
      <w:rPr>
        <w:rFonts w:ascii="Calibri" w:hAnsi="Calibri" w:cs="Calibri"/>
        <w:color w:val="auto"/>
        <w:lang w:eastAsia="en-US"/>
      </w:rPr>
      <w:fldChar w:fldCharType="begin"/>
    </w:r>
    <w:r w:rsidRPr="003813FE">
      <w:rPr>
        <w:rFonts w:ascii="Calibri" w:hAnsi="Calibri" w:cs="Calibri"/>
        <w:color w:val="auto"/>
        <w:lang w:eastAsia="en-US"/>
      </w:rPr>
      <w:instrText>PAGE   \* MERGEFORMAT</w:instrText>
    </w:r>
    <w:r w:rsidR="00D405D0" w:rsidRPr="003813FE">
      <w:rPr>
        <w:rFonts w:ascii="Calibri" w:hAnsi="Calibri" w:cs="Calibri"/>
        <w:color w:val="auto"/>
        <w:lang w:eastAsia="en-US"/>
      </w:rPr>
      <w:fldChar w:fldCharType="separate"/>
    </w:r>
    <w:r w:rsidR="003D21AB" w:rsidRPr="003D21AB">
      <w:rPr>
        <w:rFonts w:ascii="Calibri" w:hAnsi="Calibri" w:cs="Calibri"/>
        <w:noProof/>
        <w:color w:val="auto"/>
        <w:sz w:val="22"/>
        <w:szCs w:val="22"/>
        <w:lang w:eastAsia="en-US"/>
      </w:rPr>
      <w:t>1</w:t>
    </w:r>
    <w:r w:rsidR="00D405D0" w:rsidRPr="003813FE">
      <w:rPr>
        <w:rFonts w:ascii="Calibri" w:hAnsi="Calibri" w:cs="Calibri"/>
        <w:color w:val="auto"/>
        <w:lang w:eastAsia="en-US"/>
      </w:rPr>
      <w:fldChar w:fldCharType="end"/>
    </w:r>
    <w:r w:rsidRPr="003813FE">
      <w:rPr>
        <w:rFonts w:ascii="Calibri" w:hAnsi="Calibri" w:cs="Calibri"/>
        <w:color w:val="auto"/>
        <w:lang w:eastAsia="en-US"/>
      </w:rPr>
      <w:t xml:space="preserve"> | </w:t>
    </w:r>
    <w:fldSimple w:instr="NUMPAGES  \* Arabic  \* MERGEFORMAT">
      <w:r w:rsidR="003D21AB" w:rsidRPr="003D21AB">
        <w:rPr>
          <w:rFonts w:ascii="Calibri" w:hAnsi="Calibri" w:cs="Calibri"/>
          <w:noProof/>
          <w:color w:val="auto"/>
          <w:sz w:val="22"/>
          <w:szCs w:val="22"/>
          <w:lang w:eastAsia="en-US"/>
        </w:rPr>
        <w:t>1</w:t>
      </w:r>
    </w:fldSimple>
  </w:p>
  <w:p w:rsidR="00164036" w:rsidRPr="003813FE" w:rsidRDefault="00164036" w:rsidP="003813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AB" w:rsidRDefault="003D21AB" w:rsidP="004574C9">
      <w:r>
        <w:separator/>
      </w:r>
    </w:p>
  </w:footnote>
  <w:footnote w:type="continuationSeparator" w:id="0">
    <w:p w:rsidR="003D21AB" w:rsidRDefault="003D21AB" w:rsidP="00457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/>
      </w:pPr>
      <w:rPr>
        <w:rFonts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>
    <w:nsid w:val="00000017"/>
    <w:multiLevelType w:val="singleLevel"/>
    <w:tmpl w:val="00000017"/>
    <w:name w:val="WW8Num2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18"/>
      </w:rPr>
    </w:lvl>
  </w:abstractNum>
  <w:abstractNum w:abstractNumId="4">
    <w:nsid w:val="0000002D"/>
    <w:multiLevelType w:val="singleLevel"/>
    <w:tmpl w:val="0000002D"/>
    <w:name w:val="WW8Num45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18"/>
      </w:rPr>
    </w:lvl>
  </w:abstractNum>
  <w:abstractNum w:abstractNumId="5">
    <w:nsid w:val="00000044"/>
    <w:multiLevelType w:val="singleLevel"/>
    <w:tmpl w:val="00000044"/>
    <w:name w:val="WW8Num68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18"/>
      </w:rPr>
    </w:lvl>
  </w:abstractNum>
  <w:abstractNum w:abstractNumId="6">
    <w:nsid w:val="00000064"/>
    <w:multiLevelType w:val="singleLevel"/>
    <w:tmpl w:val="00000064"/>
    <w:name w:val="WW8Num100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18"/>
      </w:rPr>
    </w:lvl>
  </w:abstractNum>
  <w:abstractNum w:abstractNumId="7">
    <w:nsid w:val="04D21CA5"/>
    <w:multiLevelType w:val="hybridMultilevel"/>
    <w:tmpl w:val="49163BA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035773A"/>
    <w:multiLevelType w:val="hybridMultilevel"/>
    <w:tmpl w:val="79A64F72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">
    <w:nsid w:val="2EA05B40"/>
    <w:multiLevelType w:val="hybridMultilevel"/>
    <w:tmpl w:val="3B4423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272E1"/>
    <w:multiLevelType w:val="hybridMultilevel"/>
    <w:tmpl w:val="AC2EE9DC"/>
    <w:lvl w:ilvl="0" w:tplc="5788965E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FB186C"/>
    <w:multiLevelType w:val="hybridMultilevel"/>
    <w:tmpl w:val="3754FD20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6BB121B7"/>
    <w:multiLevelType w:val="multilevel"/>
    <w:tmpl w:val="989AC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32"/>
        <w:szCs w:val="32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CB58E6"/>
    <w:multiLevelType w:val="hybridMultilevel"/>
    <w:tmpl w:val="3B44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74C9"/>
    <w:rsid w:val="00013FD5"/>
    <w:rsid w:val="000250BE"/>
    <w:rsid w:val="000561B8"/>
    <w:rsid w:val="00077702"/>
    <w:rsid w:val="000805FB"/>
    <w:rsid w:val="00082E8A"/>
    <w:rsid w:val="00082F0E"/>
    <w:rsid w:val="000A2302"/>
    <w:rsid w:val="000A6791"/>
    <w:rsid w:val="000D085B"/>
    <w:rsid w:val="000D56C7"/>
    <w:rsid w:val="000D5727"/>
    <w:rsid w:val="000F0D5E"/>
    <w:rsid w:val="000F77DF"/>
    <w:rsid w:val="001022FA"/>
    <w:rsid w:val="00112789"/>
    <w:rsid w:val="00114A44"/>
    <w:rsid w:val="00124C08"/>
    <w:rsid w:val="001347B1"/>
    <w:rsid w:val="00164036"/>
    <w:rsid w:val="00171ECB"/>
    <w:rsid w:val="0017493F"/>
    <w:rsid w:val="0019157F"/>
    <w:rsid w:val="00195013"/>
    <w:rsid w:val="001A69C1"/>
    <w:rsid w:val="001B1EB5"/>
    <w:rsid w:val="001B7CB8"/>
    <w:rsid w:val="001D4992"/>
    <w:rsid w:val="001D6C9C"/>
    <w:rsid w:val="001D7239"/>
    <w:rsid w:val="00222893"/>
    <w:rsid w:val="00242814"/>
    <w:rsid w:val="00243821"/>
    <w:rsid w:val="00252EFD"/>
    <w:rsid w:val="002577A8"/>
    <w:rsid w:val="002B1D94"/>
    <w:rsid w:val="002B27AA"/>
    <w:rsid w:val="002D2FEE"/>
    <w:rsid w:val="002E0A5B"/>
    <w:rsid w:val="002F2293"/>
    <w:rsid w:val="003126F3"/>
    <w:rsid w:val="00316318"/>
    <w:rsid w:val="00322673"/>
    <w:rsid w:val="003227DA"/>
    <w:rsid w:val="003476B8"/>
    <w:rsid w:val="00356057"/>
    <w:rsid w:val="003576B3"/>
    <w:rsid w:val="00361A2D"/>
    <w:rsid w:val="00380FCD"/>
    <w:rsid w:val="003813FE"/>
    <w:rsid w:val="0039725A"/>
    <w:rsid w:val="003B7C41"/>
    <w:rsid w:val="003C1EA7"/>
    <w:rsid w:val="003C2C17"/>
    <w:rsid w:val="003C478A"/>
    <w:rsid w:val="003C5666"/>
    <w:rsid w:val="003D21AB"/>
    <w:rsid w:val="003D2678"/>
    <w:rsid w:val="003D3998"/>
    <w:rsid w:val="003E378A"/>
    <w:rsid w:val="00404FA0"/>
    <w:rsid w:val="004200B1"/>
    <w:rsid w:val="00421350"/>
    <w:rsid w:val="00446571"/>
    <w:rsid w:val="00451654"/>
    <w:rsid w:val="004574C9"/>
    <w:rsid w:val="004727E0"/>
    <w:rsid w:val="0048206C"/>
    <w:rsid w:val="00491464"/>
    <w:rsid w:val="004930D6"/>
    <w:rsid w:val="00496EDB"/>
    <w:rsid w:val="004A60BC"/>
    <w:rsid w:val="004B7197"/>
    <w:rsid w:val="004C4C6C"/>
    <w:rsid w:val="004C70B7"/>
    <w:rsid w:val="004E17D1"/>
    <w:rsid w:val="004E41BA"/>
    <w:rsid w:val="004F1DF1"/>
    <w:rsid w:val="004F1EAA"/>
    <w:rsid w:val="004F7DAE"/>
    <w:rsid w:val="0050550D"/>
    <w:rsid w:val="00532711"/>
    <w:rsid w:val="00543131"/>
    <w:rsid w:val="00564CDB"/>
    <w:rsid w:val="005662E2"/>
    <w:rsid w:val="005719AE"/>
    <w:rsid w:val="00571EE3"/>
    <w:rsid w:val="0058391C"/>
    <w:rsid w:val="00590DC1"/>
    <w:rsid w:val="005A4A6A"/>
    <w:rsid w:val="005B0316"/>
    <w:rsid w:val="005B1CF9"/>
    <w:rsid w:val="005B72F8"/>
    <w:rsid w:val="005C7D4C"/>
    <w:rsid w:val="005D1286"/>
    <w:rsid w:val="005E3E66"/>
    <w:rsid w:val="005F3F3E"/>
    <w:rsid w:val="006112C7"/>
    <w:rsid w:val="00616A18"/>
    <w:rsid w:val="00623714"/>
    <w:rsid w:val="00636197"/>
    <w:rsid w:val="00657A92"/>
    <w:rsid w:val="006622F7"/>
    <w:rsid w:val="00665BF9"/>
    <w:rsid w:val="00670AB2"/>
    <w:rsid w:val="00671696"/>
    <w:rsid w:val="00671982"/>
    <w:rsid w:val="006808F9"/>
    <w:rsid w:val="0068303C"/>
    <w:rsid w:val="00694FF9"/>
    <w:rsid w:val="006A119C"/>
    <w:rsid w:val="006B51AC"/>
    <w:rsid w:val="006C585A"/>
    <w:rsid w:val="006D2CDA"/>
    <w:rsid w:val="006E560B"/>
    <w:rsid w:val="006F67DB"/>
    <w:rsid w:val="006F70F7"/>
    <w:rsid w:val="00703F18"/>
    <w:rsid w:val="0070500E"/>
    <w:rsid w:val="00716D74"/>
    <w:rsid w:val="007226AC"/>
    <w:rsid w:val="00756000"/>
    <w:rsid w:val="00783358"/>
    <w:rsid w:val="00787001"/>
    <w:rsid w:val="00797139"/>
    <w:rsid w:val="007A3DA4"/>
    <w:rsid w:val="007B511F"/>
    <w:rsid w:val="007B7D43"/>
    <w:rsid w:val="007C20B4"/>
    <w:rsid w:val="007C4FA8"/>
    <w:rsid w:val="007E29B2"/>
    <w:rsid w:val="007E7BB9"/>
    <w:rsid w:val="00812EDE"/>
    <w:rsid w:val="00831FD6"/>
    <w:rsid w:val="00837EBA"/>
    <w:rsid w:val="0085257D"/>
    <w:rsid w:val="00863D55"/>
    <w:rsid w:val="008B3B31"/>
    <w:rsid w:val="008B5A13"/>
    <w:rsid w:val="008C4673"/>
    <w:rsid w:val="008F0FEE"/>
    <w:rsid w:val="008F6156"/>
    <w:rsid w:val="00933A0A"/>
    <w:rsid w:val="00933AA9"/>
    <w:rsid w:val="00936DE4"/>
    <w:rsid w:val="00940EB6"/>
    <w:rsid w:val="00950213"/>
    <w:rsid w:val="0095239E"/>
    <w:rsid w:val="00971123"/>
    <w:rsid w:val="009A26A1"/>
    <w:rsid w:val="009A5E50"/>
    <w:rsid w:val="009E3672"/>
    <w:rsid w:val="009E5127"/>
    <w:rsid w:val="009F74D4"/>
    <w:rsid w:val="00A004B4"/>
    <w:rsid w:val="00A27423"/>
    <w:rsid w:val="00A27EC5"/>
    <w:rsid w:val="00A30184"/>
    <w:rsid w:val="00A34B5E"/>
    <w:rsid w:val="00A479B8"/>
    <w:rsid w:val="00A53232"/>
    <w:rsid w:val="00A6716F"/>
    <w:rsid w:val="00A807B9"/>
    <w:rsid w:val="00A9543A"/>
    <w:rsid w:val="00A9677A"/>
    <w:rsid w:val="00AA4D51"/>
    <w:rsid w:val="00AB7E38"/>
    <w:rsid w:val="00AD1354"/>
    <w:rsid w:val="00AD1D5D"/>
    <w:rsid w:val="00AD4F77"/>
    <w:rsid w:val="00B04A3B"/>
    <w:rsid w:val="00B05C32"/>
    <w:rsid w:val="00B106FF"/>
    <w:rsid w:val="00B25CE0"/>
    <w:rsid w:val="00B37E00"/>
    <w:rsid w:val="00B42F83"/>
    <w:rsid w:val="00B60C7D"/>
    <w:rsid w:val="00B65576"/>
    <w:rsid w:val="00B67FED"/>
    <w:rsid w:val="00B74E36"/>
    <w:rsid w:val="00B911EC"/>
    <w:rsid w:val="00BA1FA5"/>
    <w:rsid w:val="00BD4AFC"/>
    <w:rsid w:val="00C051EF"/>
    <w:rsid w:val="00C11199"/>
    <w:rsid w:val="00C17AF6"/>
    <w:rsid w:val="00C2317B"/>
    <w:rsid w:val="00C34B81"/>
    <w:rsid w:val="00C43983"/>
    <w:rsid w:val="00C5475A"/>
    <w:rsid w:val="00C552E7"/>
    <w:rsid w:val="00C701A4"/>
    <w:rsid w:val="00C73319"/>
    <w:rsid w:val="00C95EBC"/>
    <w:rsid w:val="00C95F05"/>
    <w:rsid w:val="00C97AE7"/>
    <w:rsid w:val="00CA0B17"/>
    <w:rsid w:val="00CB1B1E"/>
    <w:rsid w:val="00CB4DF7"/>
    <w:rsid w:val="00CB5D88"/>
    <w:rsid w:val="00CB7CA8"/>
    <w:rsid w:val="00CC0C25"/>
    <w:rsid w:val="00CC4A19"/>
    <w:rsid w:val="00CC7C15"/>
    <w:rsid w:val="00CD5F64"/>
    <w:rsid w:val="00CE5CA7"/>
    <w:rsid w:val="00CF50B8"/>
    <w:rsid w:val="00D0392A"/>
    <w:rsid w:val="00D10FF0"/>
    <w:rsid w:val="00D309A5"/>
    <w:rsid w:val="00D405D0"/>
    <w:rsid w:val="00D45BBC"/>
    <w:rsid w:val="00D71FEF"/>
    <w:rsid w:val="00D93711"/>
    <w:rsid w:val="00DB48B2"/>
    <w:rsid w:val="00E06CB9"/>
    <w:rsid w:val="00E10B22"/>
    <w:rsid w:val="00E20362"/>
    <w:rsid w:val="00E25514"/>
    <w:rsid w:val="00E36CFE"/>
    <w:rsid w:val="00E42157"/>
    <w:rsid w:val="00E53424"/>
    <w:rsid w:val="00E55518"/>
    <w:rsid w:val="00E637F2"/>
    <w:rsid w:val="00E70FAB"/>
    <w:rsid w:val="00E734DD"/>
    <w:rsid w:val="00E827A2"/>
    <w:rsid w:val="00E82868"/>
    <w:rsid w:val="00EB1F27"/>
    <w:rsid w:val="00EC10E4"/>
    <w:rsid w:val="00EC2C4A"/>
    <w:rsid w:val="00EF3B9B"/>
    <w:rsid w:val="00F0127E"/>
    <w:rsid w:val="00F102EE"/>
    <w:rsid w:val="00F243F9"/>
    <w:rsid w:val="00F4530B"/>
    <w:rsid w:val="00F50BB6"/>
    <w:rsid w:val="00F527CE"/>
    <w:rsid w:val="00F532E0"/>
    <w:rsid w:val="00F64855"/>
    <w:rsid w:val="00F7133C"/>
    <w:rsid w:val="00F911FC"/>
    <w:rsid w:val="00F93D4D"/>
    <w:rsid w:val="00F94156"/>
    <w:rsid w:val="00F97FE0"/>
    <w:rsid w:val="00FC31EA"/>
    <w:rsid w:val="00FD5A42"/>
    <w:rsid w:val="00FE1AF7"/>
    <w:rsid w:val="00FF120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4C9"/>
    <w:pPr>
      <w:suppressAutoHyphens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574C9"/>
    <w:rPr>
      <w:rFonts w:ascii="Times New Roman" w:eastAsia="Times New Roman" w:hAnsi="Times New Roman"/>
      <w:b/>
      <w:color w:val="00000A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74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4C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4C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4574C9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574C9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574C9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paragraph" w:styleId="Akapitzlist">
    <w:name w:val="List Paragraph"/>
    <w:basedOn w:val="Normalny"/>
    <w:link w:val="AkapitzlistZnak"/>
    <w:uiPriority w:val="99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574C9"/>
    <w:rPr>
      <w:rFonts w:ascii="Calibri" w:eastAsia="Times New Roman" w:hAnsi="Calibri" w:cs="Mangal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2E0A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0A5B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0A5B"/>
    <w:rPr>
      <w:b/>
      <w:bCs/>
    </w:rPr>
  </w:style>
  <w:style w:type="table" w:styleId="Tabela-Siatka">
    <w:name w:val="Table Grid"/>
    <w:basedOn w:val="Standardowy"/>
    <w:uiPriority w:val="99"/>
    <w:rsid w:val="00CB7CA8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4200B1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dwydz2">
    <w:name w:val="kod_wydz2"/>
    <w:basedOn w:val="Normalny"/>
    <w:uiPriority w:val="99"/>
    <w:rsid w:val="00C95F05"/>
    <w:pPr>
      <w:suppressAutoHyphens w:val="0"/>
    </w:pPr>
    <w:rPr>
      <w:color w:val="auto"/>
      <w:sz w:val="24"/>
      <w:szCs w:val="24"/>
      <w:lang w:eastAsia="pl-PL"/>
    </w:rPr>
  </w:style>
  <w:style w:type="numbering" w:customStyle="1" w:styleId="WWOutlineListStyle">
    <w:name w:val="WW_OutlineListStyle"/>
    <w:rsid w:val="005745A5"/>
    <w:pPr>
      <w:numPr>
        <w:numId w:val="2"/>
      </w:numPr>
    </w:pPr>
  </w:style>
  <w:style w:type="paragraph" w:styleId="Zwykytekst">
    <w:name w:val="Plain Text"/>
    <w:aliases w:val=" Znak Znak, Znak Znak Znak"/>
    <w:basedOn w:val="Normalny"/>
    <w:link w:val="ZwykytekstZnak"/>
    <w:rsid w:val="00491464"/>
    <w:pPr>
      <w:suppressAutoHyphens w:val="0"/>
    </w:pPr>
    <w:rPr>
      <w:rFonts w:ascii="Courier New" w:hAnsi="Courier New"/>
      <w:color w:val="auto"/>
    </w:rPr>
  </w:style>
  <w:style w:type="character" w:customStyle="1" w:styleId="ZwykytekstZnak">
    <w:name w:val="Zwykły tekst Znak"/>
    <w:aliases w:val=" Znak Znak Znak1, Znak Znak Znak Znak"/>
    <w:basedOn w:val="Domylnaczcionkaakapitu"/>
    <w:link w:val="Zwykytekst"/>
    <w:rsid w:val="0049146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x</cp:lastModifiedBy>
  <cp:revision>7</cp:revision>
  <cp:lastPrinted>2022-07-21T07:19:00Z</cp:lastPrinted>
  <dcterms:created xsi:type="dcterms:W3CDTF">2022-07-20T08:57:00Z</dcterms:created>
  <dcterms:modified xsi:type="dcterms:W3CDTF">2022-07-21T07:21:00Z</dcterms:modified>
</cp:coreProperties>
</file>